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0" w:rsidRDefault="00936B40" w:rsidP="00936B40">
      <w:pPr>
        <w:pStyle w:val="Title"/>
        <w:rPr>
          <w:noProof/>
        </w:rPr>
      </w:pPr>
      <w:r>
        <w:rPr>
          <w:noProof/>
        </w:rPr>
        <w:t xml:space="preserve"> </w:t>
      </w:r>
      <w:r w:rsidRPr="00936B40">
        <w:rPr>
          <w:noProof/>
          <w:sz w:val="36"/>
        </w:rPr>
        <w:t>Board Membership Application</w:t>
      </w:r>
    </w:p>
    <w:p w:rsidR="00936B40" w:rsidRPr="00936B40" w:rsidRDefault="00936B40" w:rsidP="00936B40"/>
    <w:p w:rsidR="00AC5C7B" w:rsidRPr="00A22662" w:rsidRDefault="00AC5C7B" w:rsidP="00936B40">
      <w:pPr>
        <w:autoSpaceDE w:val="0"/>
        <w:autoSpaceDN w:val="0"/>
        <w:adjustRightInd w:val="0"/>
        <w:jc w:val="center"/>
        <w:rPr>
          <w:rFonts w:cs="Tahoma"/>
          <w:bCs/>
          <w:color w:val="404040"/>
          <w:sz w:val="24"/>
        </w:rPr>
      </w:pPr>
      <w:r w:rsidRPr="00A22662">
        <w:rPr>
          <w:rFonts w:cs="Tahoma"/>
          <w:bCs/>
          <w:color w:val="404040"/>
          <w:sz w:val="24"/>
        </w:rPr>
        <w:t>Central Core Restoration Corporation</w:t>
      </w:r>
    </w:p>
    <w:p w:rsidR="00AC5C7B" w:rsidRPr="00A22662" w:rsidRDefault="00AC5C7B" w:rsidP="00936B40">
      <w:pPr>
        <w:autoSpaceDE w:val="0"/>
        <w:autoSpaceDN w:val="0"/>
        <w:adjustRightInd w:val="0"/>
        <w:jc w:val="center"/>
        <w:rPr>
          <w:rFonts w:cs="Tahoma"/>
          <w:bCs/>
          <w:color w:val="404040"/>
          <w:szCs w:val="20"/>
        </w:rPr>
      </w:pPr>
      <w:r w:rsidRPr="00A22662">
        <w:rPr>
          <w:rFonts w:cs="Tahoma"/>
          <w:bCs/>
          <w:color w:val="404040"/>
          <w:szCs w:val="20"/>
        </w:rPr>
        <w:t>301 Georgia St. Suite 290</w:t>
      </w:r>
      <w:r w:rsidR="00B375E3" w:rsidRPr="00A22662">
        <w:rPr>
          <w:rFonts w:cs="Tahoma"/>
          <w:bCs/>
          <w:color w:val="404040"/>
          <w:szCs w:val="20"/>
        </w:rPr>
        <w:t>, Vallejo CA</w:t>
      </w:r>
      <w:r w:rsidRPr="00A22662">
        <w:rPr>
          <w:rFonts w:cs="Tahoma"/>
          <w:bCs/>
          <w:color w:val="404040"/>
          <w:szCs w:val="20"/>
        </w:rPr>
        <w:t xml:space="preserve"> 94590</w:t>
      </w:r>
    </w:p>
    <w:p w:rsidR="00AC5C7B" w:rsidRPr="00A22662" w:rsidRDefault="00AC5C7B" w:rsidP="00936B40">
      <w:pPr>
        <w:autoSpaceDE w:val="0"/>
        <w:autoSpaceDN w:val="0"/>
        <w:adjustRightInd w:val="0"/>
        <w:jc w:val="center"/>
        <w:rPr>
          <w:rFonts w:cs="Tahoma"/>
          <w:bCs/>
          <w:color w:val="404040"/>
          <w:szCs w:val="20"/>
        </w:rPr>
      </w:pPr>
      <w:r w:rsidRPr="00A22662">
        <w:rPr>
          <w:rFonts w:cs="Tahoma"/>
          <w:bCs/>
          <w:color w:val="404040"/>
          <w:szCs w:val="20"/>
        </w:rPr>
        <w:t>Telephone (707) 557-</w:t>
      </w:r>
      <w:proofErr w:type="gramStart"/>
      <w:r w:rsidRPr="00A22662">
        <w:rPr>
          <w:rFonts w:cs="Tahoma"/>
          <w:bCs/>
          <w:color w:val="404040"/>
          <w:szCs w:val="20"/>
        </w:rPr>
        <w:t>6762  Fax</w:t>
      </w:r>
      <w:proofErr w:type="gramEnd"/>
      <w:r w:rsidRPr="00A22662">
        <w:rPr>
          <w:rFonts w:cs="Tahoma"/>
          <w:bCs/>
          <w:color w:val="404040"/>
          <w:szCs w:val="20"/>
        </w:rPr>
        <w:t xml:space="preserve">  (707) 557-6040  ccrcvallejo@gmail.com</w:t>
      </w:r>
    </w:p>
    <w:p w:rsidR="003D29A9" w:rsidRPr="00B375E3" w:rsidRDefault="003D29A9" w:rsidP="00DE7DA6">
      <w:pPr>
        <w:pStyle w:val="Heading1"/>
        <w:ind w:right="-720"/>
        <w:rPr>
          <w:sz w:val="28"/>
          <w:u w:val="single"/>
        </w:rPr>
      </w:pPr>
    </w:p>
    <w:p w:rsidR="00221149" w:rsidRDefault="00221149" w:rsidP="00936B40">
      <w:pPr>
        <w:autoSpaceDE w:val="0"/>
        <w:autoSpaceDN w:val="0"/>
        <w:adjustRightInd w:val="0"/>
        <w:jc w:val="center"/>
        <w:rPr>
          <w:rFonts w:cs="Tahoma"/>
          <w:bCs/>
          <w:i/>
          <w:sz w:val="20"/>
          <w:szCs w:val="20"/>
        </w:rPr>
      </w:pPr>
      <w:r w:rsidRPr="00142904">
        <w:rPr>
          <w:rFonts w:cs="Tahoma"/>
          <w:bCs/>
          <w:i/>
          <w:sz w:val="20"/>
          <w:szCs w:val="20"/>
        </w:rPr>
        <w:t xml:space="preserve">Thank you for your interest in serving on the board of CCRC. </w:t>
      </w:r>
      <w:r w:rsidRPr="00142904">
        <w:rPr>
          <w:rFonts w:cs="Tahoma"/>
          <w:i/>
          <w:sz w:val="20"/>
          <w:szCs w:val="20"/>
        </w:rPr>
        <w:t xml:space="preserve">The board consists of 11 members comprised of </w:t>
      </w:r>
      <w:r w:rsidR="00AD5181">
        <w:rPr>
          <w:rFonts w:cs="Tahoma"/>
          <w:i/>
          <w:sz w:val="20"/>
          <w:szCs w:val="20"/>
        </w:rPr>
        <w:t xml:space="preserve">DISTRICT </w:t>
      </w:r>
      <w:r w:rsidRPr="00142904">
        <w:rPr>
          <w:rFonts w:cs="Tahoma"/>
          <w:i/>
          <w:sz w:val="20"/>
          <w:szCs w:val="20"/>
        </w:rPr>
        <w:t xml:space="preserve">property owners or their representatives, and a maximum of 2 at-large members. </w:t>
      </w:r>
      <w:r w:rsidRPr="00142904">
        <w:rPr>
          <w:rFonts w:cs="Tahoma"/>
          <w:bCs/>
          <w:i/>
          <w:sz w:val="20"/>
          <w:szCs w:val="20"/>
        </w:rPr>
        <w:t>THIS APPLICATION CAN BE RETURNED BY EMAIL, MAIL, FAX, OR IN PERSON.</w:t>
      </w:r>
    </w:p>
    <w:p w:rsidR="006E29AD" w:rsidRPr="00142904" w:rsidRDefault="006E29AD" w:rsidP="00936B40">
      <w:pPr>
        <w:autoSpaceDE w:val="0"/>
        <w:autoSpaceDN w:val="0"/>
        <w:adjustRightInd w:val="0"/>
        <w:jc w:val="center"/>
        <w:rPr>
          <w:rFonts w:cs="Tahoma"/>
          <w:bCs/>
          <w:i/>
          <w:sz w:val="20"/>
          <w:szCs w:val="20"/>
        </w:rPr>
      </w:pPr>
    </w:p>
    <w:tbl>
      <w:tblPr>
        <w:tblW w:w="1004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851"/>
        <w:gridCol w:w="2330"/>
        <w:gridCol w:w="810"/>
        <w:gridCol w:w="643"/>
        <w:gridCol w:w="810"/>
        <w:gridCol w:w="802"/>
        <w:gridCol w:w="86"/>
        <w:gridCol w:w="634"/>
        <w:gridCol w:w="266"/>
        <w:gridCol w:w="1812"/>
      </w:tblGrid>
      <w:tr w:rsidR="00A35524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595959"/>
            <w:vAlign w:val="center"/>
          </w:tcPr>
          <w:p w:rsidR="00A35524" w:rsidRPr="00D6155E" w:rsidRDefault="00221149" w:rsidP="00EB6AF3">
            <w:pPr>
              <w:pStyle w:val="Heading3"/>
            </w:pPr>
            <w:r>
              <w:t xml:space="preserve">Applicant </w:t>
            </w:r>
            <w:r w:rsidR="009C220D" w:rsidRPr="00D6155E">
              <w:t>Information</w:t>
            </w:r>
            <w:r w:rsidR="00EB6AF3">
              <w:t xml:space="preserve"> </w:t>
            </w:r>
          </w:p>
        </w:tc>
      </w:tr>
      <w:tr w:rsidR="00D219C5" w:rsidRPr="005114CE" w:rsidTr="00D219C5">
        <w:trPr>
          <w:trHeight w:val="215"/>
        </w:trPr>
        <w:tc>
          <w:tcPr>
            <w:tcW w:w="10044" w:type="dxa"/>
            <w:gridSpan w:val="10"/>
            <w:vAlign w:val="bottom"/>
          </w:tcPr>
          <w:p w:rsidR="00D219C5" w:rsidRDefault="00D219C5" w:rsidP="004D7A6D">
            <w:pPr>
              <w:pStyle w:val="FieldText"/>
            </w:pPr>
          </w:p>
        </w:tc>
      </w:tr>
      <w:tr w:rsidR="00533FA8" w:rsidRPr="005114CE" w:rsidTr="00A22662">
        <w:trPr>
          <w:trHeight w:val="278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533FA8" w:rsidRPr="005114CE" w:rsidRDefault="00533FA8" w:rsidP="00D219C5">
            <w:pPr>
              <w:pStyle w:val="BodyText"/>
            </w:pPr>
            <w:r w:rsidRPr="00D6155E">
              <w:t>Name</w:t>
            </w:r>
            <w:r w:rsidRPr="005114CE">
              <w:t>:</w:t>
            </w:r>
          </w:p>
        </w:tc>
        <w:tc>
          <w:tcPr>
            <w:tcW w:w="378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33FA8" w:rsidRPr="003008AB" w:rsidRDefault="009C2AAC" w:rsidP="00A2258A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bookmarkStart w:id="0" w:name="_GoBack"/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bookmarkEnd w:id="0"/>
            <w:r>
              <w:rPr>
                <w:b w:val="0"/>
              </w:rPr>
              <w:fldChar w:fldCharType="end"/>
            </w:r>
          </w:p>
        </w:tc>
        <w:tc>
          <w:tcPr>
            <w:tcW w:w="441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33FA8" w:rsidRPr="003008AB" w:rsidRDefault="009C2AAC" w:rsidP="0078590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  <w:tr w:rsidR="00533FA8" w:rsidRPr="005114CE" w:rsidTr="00D219C5">
        <w:trPr>
          <w:trHeight w:val="144"/>
        </w:trPr>
        <w:tc>
          <w:tcPr>
            <w:tcW w:w="1851" w:type="dxa"/>
          </w:tcPr>
          <w:p w:rsidR="00533FA8" w:rsidRPr="00533EA4" w:rsidRDefault="00533FA8" w:rsidP="007F3D5B">
            <w:pPr>
              <w:pStyle w:val="BodyText2"/>
              <w:rPr>
                <w:i w:val="0"/>
              </w:rPr>
            </w:pPr>
          </w:p>
        </w:tc>
        <w:tc>
          <w:tcPr>
            <w:tcW w:w="3783" w:type="dxa"/>
            <w:gridSpan w:val="3"/>
          </w:tcPr>
          <w:p w:rsidR="00533FA8" w:rsidRPr="007F3D5B" w:rsidRDefault="00533FA8" w:rsidP="007F3D5B">
            <w:pPr>
              <w:pStyle w:val="BodyText2"/>
            </w:pPr>
            <w:r w:rsidRPr="007F3D5B">
              <w:t>Last</w:t>
            </w:r>
          </w:p>
        </w:tc>
        <w:tc>
          <w:tcPr>
            <w:tcW w:w="4410" w:type="dxa"/>
            <w:gridSpan w:val="6"/>
          </w:tcPr>
          <w:p w:rsidR="00533FA8" w:rsidRPr="007F3D5B" w:rsidRDefault="00533FA8" w:rsidP="00533FA8">
            <w:pPr>
              <w:pStyle w:val="BodyText2"/>
            </w:pPr>
            <w:r w:rsidRPr="007F3D5B">
              <w:t>First</w:t>
            </w:r>
            <w:r>
              <w:t xml:space="preserve"> </w:t>
            </w:r>
          </w:p>
        </w:tc>
      </w:tr>
      <w:tr w:rsidR="009F5B55" w:rsidRPr="005114CE" w:rsidTr="00A62DE9">
        <w:trPr>
          <w:trHeight w:val="117"/>
        </w:trPr>
        <w:tc>
          <w:tcPr>
            <w:tcW w:w="10044" w:type="dxa"/>
            <w:gridSpan w:val="10"/>
          </w:tcPr>
          <w:p w:rsidR="009F5B55" w:rsidRPr="00A412F4" w:rsidRDefault="009F5B55" w:rsidP="00A412F4"/>
        </w:tc>
      </w:tr>
      <w:tr w:rsidR="00142904" w:rsidRPr="005114CE" w:rsidTr="00A22662">
        <w:trPr>
          <w:trHeight w:val="323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142904" w:rsidRPr="005114CE" w:rsidRDefault="00142904" w:rsidP="00D219C5">
            <w:pPr>
              <w:pStyle w:val="BodyText"/>
            </w:pPr>
            <w:r>
              <w:t>Home Address:</w:t>
            </w:r>
          </w:p>
        </w:tc>
        <w:tc>
          <w:tcPr>
            <w:tcW w:w="81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142904" w:rsidRPr="003008AB" w:rsidRDefault="00205B8D" w:rsidP="004D7A6D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  <w:tr w:rsidR="00533FA8" w:rsidRPr="005114CE" w:rsidTr="00533FA8">
        <w:trPr>
          <w:trHeight w:val="144"/>
        </w:trPr>
        <w:tc>
          <w:tcPr>
            <w:tcW w:w="1851" w:type="dxa"/>
            <w:vAlign w:val="bottom"/>
          </w:tcPr>
          <w:p w:rsidR="00533FA8" w:rsidRDefault="00533FA8" w:rsidP="00682C69">
            <w:pPr>
              <w:pStyle w:val="BodyText"/>
            </w:pPr>
          </w:p>
        </w:tc>
        <w:tc>
          <w:tcPr>
            <w:tcW w:w="8193" w:type="dxa"/>
            <w:gridSpan w:val="9"/>
            <w:vAlign w:val="bottom"/>
          </w:tcPr>
          <w:p w:rsidR="00533FA8" w:rsidRDefault="00533FA8" w:rsidP="00533FA8">
            <w:pPr>
              <w:pStyle w:val="FieldText"/>
              <w:jc w:val="center"/>
            </w:pPr>
            <w:r w:rsidRPr="006C32A9">
              <w:rPr>
                <w:rStyle w:val="FieldTextChar"/>
                <w:i/>
                <w:sz w:val="16"/>
              </w:rPr>
              <w:t>House #, Street, City, State and Zip</w:t>
            </w:r>
          </w:p>
        </w:tc>
      </w:tr>
      <w:tr w:rsidR="006C32A9" w:rsidRPr="005114CE" w:rsidTr="00A22662">
        <w:trPr>
          <w:trHeight w:val="144"/>
        </w:trPr>
        <w:tc>
          <w:tcPr>
            <w:tcW w:w="1851" w:type="dxa"/>
            <w:vAlign w:val="bottom"/>
          </w:tcPr>
          <w:p w:rsidR="006C32A9" w:rsidRDefault="006C32A9" w:rsidP="00682C69">
            <w:pPr>
              <w:pStyle w:val="BodyText"/>
            </w:pPr>
          </w:p>
        </w:tc>
        <w:tc>
          <w:tcPr>
            <w:tcW w:w="6381" w:type="dxa"/>
            <w:gridSpan w:val="8"/>
            <w:tcBorders>
              <w:bottom w:val="single" w:sz="4" w:space="0" w:color="7F7F7F"/>
            </w:tcBorders>
            <w:vAlign w:val="bottom"/>
          </w:tcPr>
          <w:p w:rsidR="006C32A9" w:rsidRPr="00533EA4" w:rsidRDefault="006C32A9" w:rsidP="006C32A9">
            <w:pPr>
              <w:pStyle w:val="BodyText"/>
              <w:jc w:val="center"/>
              <w:rPr>
                <w:rStyle w:val="FieldTextChar"/>
                <w:b w:val="0"/>
                <w:sz w:val="16"/>
              </w:rPr>
            </w:pPr>
          </w:p>
        </w:tc>
        <w:tc>
          <w:tcPr>
            <w:tcW w:w="1812" w:type="dxa"/>
            <w:tcBorders>
              <w:bottom w:val="single" w:sz="4" w:space="0" w:color="7F7F7F"/>
            </w:tcBorders>
            <w:vAlign w:val="bottom"/>
          </w:tcPr>
          <w:p w:rsidR="006C32A9" w:rsidRDefault="006C32A9" w:rsidP="004D7A6D">
            <w:pPr>
              <w:pStyle w:val="FieldText"/>
            </w:pPr>
          </w:p>
        </w:tc>
      </w:tr>
      <w:tr w:rsidR="00142904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142904" w:rsidRPr="005114CE" w:rsidRDefault="00142904" w:rsidP="00FA698F">
            <w:pPr>
              <w:pStyle w:val="BodyText"/>
            </w:pPr>
            <w:r w:rsidRPr="00142904">
              <w:t>Mailing Address</w:t>
            </w:r>
            <w:r w:rsidRPr="00142904">
              <w:rPr>
                <w:i/>
              </w:rPr>
              <w:t xml:space="preserve"> </w:t>
            </w:r>
            <w:r w:rsidRPr="00FA698F">
              <w:rPr>
                <w:i/>
                <w:sz w:val="16"/>
              </w:rPr>
              <w:t xml:space="preserve">(if different from </w:t>
            </w:r>
            <w:r w:rsidR="00FA698F">
              <w:rPr>
                <w:i/>
                <w:sz w:val="16"/>
              </w:rPr>
              <w:t>a</w:t>
            </w:r>
            <w:r w:rsidRPr="00FA698F">
              <w:rPr>
                <w:i/>
                <w:sz w:val="16"/>
              </w:rPr>
              <w:t>bove)</w:t>
            </w:r>
          </w:p>
        </w:tc>
        <w:tc>
          <w:tcPr>
            <w:tcW w:w="81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142904" w:rsidRPr="005114CE" w:rsidRDefault="00142904" w:rsidP="00FA7A16">
            <w:pPr>
              <w:pStyle w:val="BodyText"/>
            </w:pPr>
            <w:r>
              <w:t xml:space="preserve"> </w:t>
            </w:r>
          </w:p>
          <w:p w:rsidR="00142904" w:rsidRPr="00215E98" w:rsidRDefault="00533EA4" w:rsidP="00FA7A16">
            <w:pPr>
              <w:pStyle w:val="FieldTex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533FA8" w:rsidRPr="005114CE" w:rsidTr="00A22662">
        <w:trPr>
          <w:trHeight w:val="144"/>
        </w:trPr>
        <w:tc>
          <w:tcPr>
            <w:tcW w:w="1851" w:type="dxa"/>
            <w:vAlign w:val="bottom"/>
          </w:tcPr>
          <w:p w:rsidR="00533FA8" w:rsidRPr="00142904" w:rsidRDefault="00533FA8" w:rsidP="00142904">
            <w:pPr>
              <w:pStyle w:val="BodyText"/>
            </w:pPr>
          </w:p>
        </w:tc>
        <w:tc>
          <w:tcPr>
            <w:tcW w:w="8193" w:type="dxa"/>
            <w:gridSpan w:val="9"/>
            <w:tcBorders>
              <w:top w:val="single" w:sz="4" w:space="0" w:color="7F7F7F"/>
            </w:tcBorders>
            <w:vAlign w:val="center"/>
          </w:tcPr>
          <w:p w:rsidR="00533FA8" w:rsidRDefault="00533FA8" w:rsidP="00533FA8">
            <w:pPr>
              <w:pStyle w:val="FieldText"/>
              <w:jc w:val="center"/>
            </w:pPr>
            <w:r w:rsidRPr="006C32A9">
              <w:rPr>
                <w:rStyle w:val="FieldTextChar"/>
                <w:i/>
                <w:sz w:val="16"/>
              </w:rPr>
              <w:t>House #, Street, City, State and Zip</w:t>
            </w:r>
          </w:p>
        </w:tc>
      </w:tr>
      <w:tr w:rsidR="00D219C5" w:rsidRPr="005114CE" w:rsidTr="000253FA">
        <w:trPr>
          <w:trHeight w:val="144"/>
        </w:trPr>
        <w:tc>
          <w:tcPr>
            <w:tcW w:w="1851" w:type="dxa"/>
            <w:vAlign w:val="bottom"/>
          </w:tcPr>
          <w:p w:rsidR="00D219C5" w:rsidRPr="00142904" w:rsidRDefault="00D219C5" w:rsidP="00142904">
            <w:pPr>
              <w:pStyle w:val="BodyText"/>
            </w:pPr>
          </w:p>
        </w:tc>
        <w:tc>
          <w:tcPr>
            <w:tcW w:w="8193" w:type="dxa"/>
            <w:gridSpan w:val="9"/>
            <w:vAlign w:val="center"/>
          </w:tcPr>
          <w:p w:rsidR="00D219C5" w:rsidRPr="00533EA4" w:rsidRDefault="00D219C5" w:rsidP="00FA7A16">
            <w:pPr>
              <w:pStyle w:val="FieldText"/>
              <w:rPr>
                <w:b w:val="0"/>
              </w:rPr>
            </w:pPr>
          </w:p>
        </w:tc>
      </w:tr>
      <w:tr w:rsidR="0002360D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6C32A9" w:rsidRPr="005114CE" w:rsidRDefault="006C32A9" w:rsidP="00FA7A16">
            <w:pPr>
              <w:pStyle w:val="BodyText"/>
            </w:pPr>
            <w:r>
              <w:t>Daytime phone:</w:t>
            </w:r>
          </w:p>
        </w:tc>
        <w:tc>
          <w:tcPr>
            <w:tcW w:w="23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6C32A9" w:rsidRPr="00215E98" w:rsidRDefault="009C2AAC" w:rsidP="00FA7A16">
            <w:pPr>
              <w:pStyle w:val="BodyText"/>
              <w:jc w:val="left"/>
              <w:rPr>
                <w:b/>
              </w:rPr>
            </w:pPr>
            <w:r>
              <w:rPr>
                <w:rStyle w:val="FieldTextChar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Style w:val="FieldTextChar"/>
                <w:b w:val="0"/>
              </w:rPr>
              <w:instrText xml:space="preserve"> FORMTEXT </w:instrText>
            </w:r>
            <w:r>
              <w:rPr>
                <w:rStyle w:val="FieldTextChar"/>
                <w:b w:val="0"/>
              </w:rPr>
            </w:r>
            <w:r>
              <w:rPr>
                <w:rStyle w:val="FieldTextChar"/>
                <w:b w:val="0"/>
              </w:rPr>
              <w:fldChar w:fldCharType="separate"/>
            </w:r>
            <w:r>
              <w:rPr>
                <w:rStyle w:val="FieldTextChar"/>
                <w:b w:val="0"/>
                <w:noProof/>
              </w:rPr>
              <w:t> </w:t>
            </w:r>
            <w:r>
              <w:rPr>
                <w:rStyle w:val="FieldTextChar"/>
                <w:b w:val="0"/>
                <w:noProof/>
              </w:rPr>
              <w:t> </w:t>
            </w:r>
            <w:r>
              <w:rPr>
                <w:rStyle w:val="FieldTextChar"/>
                <w:b w:val="0"/>
                <w:noProof/>
              </w:rPr>
              <w:t> </w:t>
            </w:r>
            <w:r>
              <w:rPr>
                <w:rStyle w:val="FieldTextChar"/>
                <w:b w:val="0"/>
                <w:noProof/>
              </w:rPr>
              <w:t> </w:t>
            </w:r>
            <w:r>
              <w:rPr>
                <w:rStyle w:val="FieldTextChar"/>
                <w:b w:val="0"/>
                <w:noProof/>
              </w:rPr>
              <w:t> </w:t>
            </w:r>
            <w:r>
              <w:rPr>
                <w:rStyle w:val="FieldTextChar"/>
                <w:b w:val="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6C32A9" w:rsidRPr="005114CE" w:rsidRDefault="006C32A9" w:rsidP="00FA7A16">
            <w:pPr>
              <w:pStyle w:val="BodyText"/>
            </w:pPr>
            <w:r>
              <w:t>Mobile</w:t>
            </w:r>
            <w:r w:rsidRPr="005114CE">
              <w:t>:</w:t>
            </w:r>
          </w:p>
        </w:tc>
        <w:tc>
          <w:tcPr>
            <w:tcW w:w="23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6C32A9" w:rsidRPr="00215E98" w:rsidRDefault="006C32A9" w:rsidP="00FA7A16">
            <w:pPr>
              <w:pStyle w:val="BodyText"/>
              <w:jc w:val="left"/>
              <w:rPr>
                <w:b/>
              </w:rPr>
            </w:pPr>
            <w:r w:rsidRPr="00215E98">
              <w:rPr>
                <w:rStyle w:val="FieldTextChar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15E98">
              <w:rPr>
                <w:rStyle w:val="FieldTextChar"/>
                <w:b w:val="0"/>
              </w:rPr>
              <w:instrText xml:space="preserve"> FORMTEXT </w:instrText>
            </w:r>
            <w:r w:rsidRPr="00215E98">
              <w:rPr>
                <w:rStyle w:val="FieldTextChar"/>
                <w:b w:val="0"/>
              </w:rPr>
            </w:r>
            <w:r w:rsidRPr="00215E98">
              <w:rPr>
                <w:rStyle w:val="FieldTextChar"/>
                <w:b w:val="0"/>
              </w:rPr>
              <w:fldChar w:fldCharType="separate"/>
            </w:r>
            <w:r w:rsidR="00FE3470">
              <w:rPr>
                <w:rStyle w:val="FieldTextChar"/>
                <w:b w:val="0"/>
                <w:noProof/>
              </w:rPr>
              <w:t> </w:t>
            </w:r>
            <w:r w:rsidR="00FE3470">
              <w:rPr>
                <w:rStyle w:val="FieldTextChar"/>
                <w:b w:val="0"/>
                <w:noProof/>
              </w:rPr>
              <w:t> </w:t>
            </w:r>
            <w:r w:rsidR="00FE3470">
              <w:rPr>
                <w:rStyle w:val="FieldTextChar"/>
                <w:b w:val="0"/>
                <w:noProof/>
              </w:rPr>
              <w:t> </w:t>
            </w:r>
            <w:r w:rsidR="00FE3470">
              <w:rPr>
                <w:rStyle w:val="FieldTextChar"/>
                <w:b w:val="0"/>
                <w:noProof/>
              </w:rPr>
              <w:t> </w:t>
            </w:r>
            <w:r w:rsidR="00FE3470">
              <w:rPr>
                <w:rStyle w:val="FieldTextChar"/>
                <w:b w:val="0"/>
                <w:noProof/>
              </w:rPr>
              <w:t> </w:t>
            </w:r>
            <w:r w:rsidRPr="00215E98">
              <w:rPr>
                <w:rStyle w:val="FieldTextChar"/>
                <w:b w:val="0"/>
              </w:rPr>
              <w:fldChar w:fldCharType="end"/>
            </w:r>
          </w:p>
        </w:tc>
        <w:tc>
          <w:tcPr>
            <w:tcW w:w="634" w:type="dxa"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6C32A9" w:rsidRPr="005114CE" w:rsidRDefault="006C32A9" w:rsidP="00FA7A16">
            <w:pPr>
              <w:pStyle w:val="BodyText"/>
            </w:pPr>
            <w:r>
              <w:t>Fax:</w:t>
            </w:r>
          </w:p>
        </w:tc>
        <w:tc>
          <w:tcPr>
            <w:tcW w:w="20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6C32A9" w:rsidRPr="00215E98" w:rsidRDefault="006C32A9" w:rsidP="00FA7A16">
            <w:pPr>
              <w:pStyle w:val="FieldText"/>
              <w:rPr>
                <w:b w:val="0"/>
              </w:rPr>
            </w:pPr>
            <w:r w:rsidRPr="00215E98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5E98">
              <w:rPr>
                <w:b w:val="0"/>
              </w:rPr>
              <w:instrText xml:space="preserve"> FORMTEXT </w:instrText>
            </w:r>
            <w:r w:rsidRPr="00215E98">
              <w:rPr>
                <w:b w:val="0"/>
              </w:rPr>
            </w:r>
            <w:r w:rsidRPr="00215E98">
              <w:rPr>
                <w:b w:val="0"/>
              </w:rPr>
              <w:fldChar w:fldCharType="separate"/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Pr="00215E98">
              <w:rPr>
                <w:b w:val="0"/>
              </w:rPr>
              <w:fldChar w:fldCharType="end"/>
            </w:r>
          </w:p>
        </w:tc>
      </w:tr>
      <w:tr w:rsidR="00533FA8" w:rsidRPr="005114CE" w:rsidTr="00A22662">
        <w:trPr>
          <w:trHeight w:val="144"/>
        </w:trPr>
        <w:tc>
          <w:tcPr>
            <w:tcW w:w="1851" w:type="dxa"/>
            <w:vAlign w:val="bottom"/>
          </w:tcPr>
          <w:p w:rsidR="00533FA8" w:rsidRDefault="00533FA8" w:rsidP="00FA7A16">
            <w:pPr>
              <w:pStyle w:val="BodyText"/>
            </w:pPr>
          </w:p>
        </w:tc>
        <w:tc>
          <w:tcPr>
            <w:tcW w:w="8193" w:type="dxa"/>
            <w:gridSpan w:val="9"/>
            <w:tcBorders>
              <w:bottom w:val="single" w:sz="4" w:space="0" w:color="7F7F7F"/>
            </w:tcBorders>
            <w:vAlign w:val="bottom"/>
          </w:tcPr>
          <w:p w:rsidR="00533FA8" w:rsidRPr="00533EA4" w:rsidRDefault="00533FA8" w:rsidP="00FA7A16">
            <w:pPr>
              <w:pStyle w:val="FieldText"/>
              <w:rPr>
                <w:b w:val="0"/>
              </w:rPr>
            </w:pPr>
          </w:p>
        </w:tc>
      </w:tr>
      <w:tr w:rsidR="00533FA8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533FA8" w:rsidRPr="005114CE" w:rsidRDefault="00533FA8" w:rsidP="00EB6AF3">
            <w:pPr>
              <w:pStyle w:val="BodyText"/>
            </w:pPr>
            <w:r>
              <w:t>Email:</w:t>
            </w:r>
          </w:p>
        </w:tc>
        <w:tc>
          <w:tcPr>
            <w:tcW w:w="81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FA8" w:rsidRPr="005114CE" w:rsidRDefault="00533FA8" w:rsidP="00EB6AF3">
            <w:pPr>
              <w:pStyle w:val="BodyText"/>
              <w:jc w:val="left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" w:name="Text125"/>
            <w:r>
              <w:instrText xml:space="preserve"> FORMTEXT </w:instrText>
            </w:r>
            <w:r>
              <w:fldChar w:fldCharType="separate"/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33FA8" w:rsidRPr="005114CE" w:rsidTr="00D219C5">
        <w:trPr>
          <w:trHeight w:val="144"/>
        </w:trPr>
        <w:tc>
          <w:tcPr>
            <w:tcW w:w="1851" w:type="dxa"/>
            <w:vAlign w:val="bottom"/>
          </w:tcPr>
          <w:p w:rsidR="00533FA8" w:rsidRPr="00142904" w:rsidRDefault="00533FA8" w:rsidP="00FA7A16">
            <w:pPr>
              <w:pStyle w:val="BodyText"/>
            </w:pPr>
          </w:p>
        </w:tc>
        <w:tc>
          <w:tcPr>
            <w:tcW w:w="8193" w:type="dxa"/>
            <w:gridSpan w:val="9"/>
            <w:vAlign w:val="bottom"/>
          </w:tcPr>
          <w:p w:rsidR="00533FA8" w:rsidRPr="00533EA4" w:rsidRDefault="00533FA8" w:rsidP="00FA7A16">
            <w:pPr>
              <w:pStyle w:val="FieldText"/>
              <w:rPr>
                <w:b w:val="0"/>
              </w:rPr>
            </w:pPr>
          </w:p>
        </w:tc>
      </w:tr>
      <w:tr w:rsidR="0019566B" w:rsidRPr="005114CE" w:rsidTr="00D219C5">
        <w:trPr>
          <w:trHeight w:val="435"/>
        </w:trPr>
        <w:tc>
          <w:tcPr>
            <w:tcW w:w="1851" w:type="dxa"/>
          </w:tcPr>
          <w:p w:rsidR="0019566B" w:rsidRPr="00B375E3" w:rsidRDefault="0019566B" w:rsidP="00B375E3">
            <w:pPr>
              <w:autoSpaceDE w:val="0"/>
              <w:autoSpaceDN w:val="0"/>
              <w:adjustRightInd w:val="0"/>
              <w:jc w:val="right"/>
              <w:rPr>
                <w:rFonts w:cs="Tahoma"/>
                <w:szCs w:val="18"/>
              </w:rPr>
            </w:pPr>
            <w:r>
              <w:rPr>
                <w:rFonts w:cs="Tahoma"/>
                <w:bCs/>
                <w:szCs w:val="18"/>
              </w:rPr>
              <w:t>Employment</w:t>
            </w:r>
          </w:p>
          <w:p w:rsidR="0019566B" w:rsidRPr="00B375E3" w:rsidRDefault="0019566B" w:rsidP="00B375E3">
            <w:pPr>
              <w:autoSpaceDE w:val="0"/>
              <w:autoSpaceDN w:val="0"/>
              <w:adjustRightInd w:val="0"/>
              <w:jc w:val="right"/>
              <w:rPr>
                <w:rFonts w:cs="Tahoma"/>
                <w:szCs w:val="18"/>
              </w:rPr>
            </w:pPr>
            <w:r w:rsidRPr="00B375E3">
              <w:rPr>
                <w:rFonts w:cs="Tahoma"/>
                <w:i/>
                <w:sz w:val="16"/>
                <w:szCs w:val="18"/>
              </w:rPr>
              <w:t xml:space="preserve">Check any applicable </w:t>
            </w:r>
            <w:r>
              <w:rPr>
                <w:rFonts w:cs="Tahoma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8193" w:type="dxa"/>
            <w:gridSpan w:val="9"/>
            <w:vAlign w:val="bottom"/>
          </w:tcPr>
          <w:p w:rsidR="0019566B" w:rsidRPr="00B375E3" w:rsidRDefault="0019566B" w:rsidP="00B375E3">
            <w:pPr>
              <w:autoSpaceDE w:val="0"/>
              <w:autoSpaceDN w:val="0"/>
              <w:adjustRightInd w:val="0"/>
              <w:rPr>
                <w:rFonts w:cs="Tahoma"/>
                <w:szCs w:val="18"/>
              </w:rPr>
            </w:pPr>
            <w:r w:rsidRPr="00B375E3">
              <w:rPr>
                <w:rFonts w:cs="Tahoma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B375E3">
              <w:rPr>
                <w:rFonts w:cs="Tahoma"/>
                <w:szCs w:val="18"/>
              </w:rPr>
              <w:instrText xml:space="preserve"> FORMCHECKBOX </w:instrText>
            </w:r>
            <w:r w:rsidR="00EF01D6">
              <w:rPr>
                <w:rFonts w:cs="Tahoma"/>
                <w:szCs w:val="18"/>
              </w:rPr>
            </w:r>
            <w:r w:rsidR="00EF01D6">
              <w:rPr>
                <w:rFonts w:cs="Tahoma"/>
                <w:szCs w:val="18"/>
              </w:rPr>
              <w:fldChar w:fldCharType="separate"/>
            </w:r>
            <w:r w:rsidRPr="00B375E3">
              <w:rPr>
                <w:rFonts w:cs="Tahoma"/>
                <w:szCs w:val="18"/>
              </w:rPr>
              <w:fldChar w:fldCharType="end"/>
            </w:r>
            <w:bookmarkEnd w:id="4"/>
            <w:r w:rsidRPr="00B375E3">
              <w:rPr>
                <w:rFonts w:cs="Tahoma"/>
                <w:szCs w:val="18"/>
              </w:rPr>
              <w:t xml:space="preserve"> employed</w:t>
            </w:r>
            <w:r>
              <w:rPr>
                <w:rFonts w:cs="Tahoma"/>
                <w:szCs w:val="18"/>
              </w:rPr>
              <w:t xml:space="preserve">     </w:t>
            </w:r>
            <w:r w:rsidRPr="00B375E3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 xml:space="preserve">  </w:t>
            </w:r>
            <w:r w:rsidRPr="00B375E3">
              <w:rPr>
                <w:rFonts w:cs="Tahoma"/>
                <w:szCs w:val="18"/>
              </w:rPr>
              <w:t xml:space="preserve"> </w:t>
            </w:r>
            <w:r w:rsidRPr="00B375E3">
              <w:rPr>
                <w:rFonts w:cs="Tahoma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B375E3">
              <w:rPr>
                <w:rFonts w:cs="Tahoma"/>
                <w:szCs w:val="18"/>
              </w:rPr>
              <w:instrText xml:space="preserve"> FORMCHECKBOX </w:instrText>
            </w:r>
            <w:r w:rsidR="00EF01D6">
              <w:rPr>
                <w:rFonts w:cs="Tahoma"/>
                <w:szCs w:val="18"/>
              </w:rPr>
            </w:r>
            <w:r w:rsidR="00EF01D6">
              <w:rPr>
                <w:rFonts w:cs="Tahoma"/>
                <w:szCs w:val="18"/>
              </w:rPr>
              <w:fldChar w:fldCharType="separate"/>
            </w:r>
            <w:r w:rsidRPr="00B375E3">
              <w:rPr>
                <w:rFonts w:cs="Tahoma"/>
                <w:szCs w:val="18"/>
              </w:rPr>
              <w:fldChar w:fldCharType="end"/>
            </w:r>
            <w:bookmarkEnd w:id="5"/>
            <w:r w:rsidRPr="00B375E3">
              <w:rPr>
                <w:rFonts w:cs="Tahoma"/>
                <w:szCs w:val="18"/>
              </w:rPr>
              <w:t xml:space="preserve"> self-employed</w:t>
            </w:r>
            <w:r>
              <w:rPr>
                <w:rFonts w:cs="Tahoma"/>
                <w:szCs w:val="18"/>
              </w:rPr>
              <w:t xml:space="preserve">  </w:t>
            </w:r>
            <w:r w:rsidRPr="00B375E3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 xml:space="preserve">     </w:t>
            </w:r>
            <w:r w:rsidRPr="00B375E3">
              <w:rPr>
                <w:rFonts w:cs="Tahoma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B375E3">
              <w:rPr>
                <w:rFonts w:cs="Tahoma"/>
                <w:szCs w:val="18"/>
              </w:rPr>
              <w:instrText xml:space="preserve"> FORMCHECKBOX </w:instrText>
            </w:r>
            <w:r w:rsidR="00EF01D6">
              <w:rPr>
                <w:rFonts w:cs="Tahoma"/>
                <w:szCs w:val="18"/>
              </w:rPr>
            </w:r>
            <w:r w:rsidR="00EF01D6">
              <w:rPr>
                <w:rFonts w:cs="Tahoma"/>
                <w:szCs w:val="18"/>
              </w:rPr>
              <w:fldChar w:fldCharType="separate"/>
            </w:r>
            <w:r w:rsidRPr="00B375E3">
              <w:rPr>
                <w:rFonts w:cs="Tahoma"/>
                <w:szCs w:val="18"/>
              </w:rPr>
              <w:fldChar w:fldCharType="end"/>
            </w:r>
            <w:bookmarkEnd w:id="6"/>
            <w:r w:rsidRPr="00B375E3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 xml:space="preserve">not </w:t>
            </w:r>
            <w:r w:rsidRPr="00B375E3">
              <w:rPr>
                <w:rFonts w:cs="Tahoma"/>
                <w:szCs w:val="18"/>
              </w:rPr>
              <w:t>employed</w:t>
            </w:r>
            <w:r>
              <w:rPr>
                <w:rFonts w:cs="Tahoma"/>
                <w:szCs w:val="18"/>
              </w:rPr>
              <w:t xml:space="preserve">        </w:t>
            </w:r>
            <w:r w:rsidRPr="00B375E3">
              <w:rPr>
                <w:rFonts w:cs="Tahoma"/>
                <w:szCs w:val="18"/>
              </w:rPr>
              <w:t xml:space="preserve"> </w:t>
            </w:r>
            <w:r w:rsidRPr="00B375E3">
              <w:rPr>
                <w:rFonts w:cs="Tahoma"/>
                <w:bCs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375E3">
              <w:rPr>
                <w:rFonts w:cs="Tahoma"/>
                <w:bCs/>
                <w:szCs w:val="18"/>
              </w:rPr>
              <w:instrText xml:space="preserve"> FORMCHECKBOX </w:instrText>
            </w:r>
            <w:r w:rsidR="00EF01D6">
              <w:rPr>
                <w:rFonts w:cs="Tahoma"/>
                <w:bCs/>
                <w:szCs w:val="18"/>
              </w:rPr>
            </w:r>
            <w:r w:rsidR="00EF01D6">
              <w:rPr>
                <w:rFonts w:cs="Tahoma"/>
                <w:bCs/>
                <w:szCs w:val="18"/>
              </w:rPr>
              <w:fldChar w:fldCharType="separate"/>
            </w:r>
            <w:r w:rsidRPr="00B375E3">
              <w:rPr>
                <w:rFonts w:cs="Tahoma"/>
                <w:bCs/>
                <w:szCs w:val="18"/>
              </w:rPr>
              <w:fldChar w:fldCharType="end"/>
            </w:r>
            <w:bookmarkEnd w:id="7"/>
            <w:r w:rsidRPr="00B375E3">
              <w:rPr>
                <w:rFonts w:cs="Tahoma"/>
                <w:bCs/>
                <w:szCs w:val="18"/>
              </w:rPr>
              <w:t xml:space="preserve"> </w:t>
            </w:r>
            <w:r w:rsidRPr="00B375E3">
              <w:rPr>
                <w:rFonts w:cs="Tahoma"/>
                <w:szCs w:val="18"/>
              </w:rPr>
              <w:t xml:space="preserve">retired </w:t>
            </w:r>
            <w:r>
              <w:rPr>
                <w:rFonts w:cs="Tahoma"/>
                <w:szCs w:val="18"/>
              </w:rPr>
              <w:t xml:space="preserve">   </w:t>
            </w:r>
            <w:r w:rsidRPr="00B375E3">
              <w:rPr>
                <w:rFonts w:cs="Tahoma"/>
                <w:szCs w:val="18"/>
              </w:rPr>
              <w:t xml:space="preserve"> </w:t>
            </w:r>
          </w:p>
        </w:tc>
      </w:tr>
      <w:tr w:rsidR="00FF5B2C" w:rsidRPr="005114CE" w:rsidTr="00A22662">
        <w:trPr>
          <w:trHeight w:val="144"/>
        </w:trPr>
        <w:tc>
          <w:tcPr>
            <w:tcW w:w="1851" w:type="dxa"/>
          </w:tcPr>
          <w:p w:rsidR="00FF5B2C" w:rsidRPr="00533EA4" w:rsidRDefault="00FF5B2C" w:rsidP="00B375E3">
            <w:pPr>
              <w:autoSpaceDE w:val="0"/>
              <w:autoSpaceDN w:val="0"/>
              <w:adjustRightInd w:val="0"/>
              <w:jc w:val="right"/>
              <w:rPr>
                <w:rFonts w:cs="Tahoma"/>
                <w:sz w:val="16"/>
                <w:szCs w:val="18"/>
              </w:rPr>
            </w:pPr>
          </w:p>
        </w:tc>
        <w:tc>
          <w:tcPr>
            <w:tcW w:w="8193" w:type="dxa"/>
            <w:gridSpan w:val="9"/>
            <w:tcBorders>
              <w:bottom w:val="single" w:sz="4" w:space="0" w:color="7F7F7F"/>
            </w:tcBorders>
            <w:vAlign w:val="bottom"/>
          </w:tcPr>
          <w:p w:rsidR="00FF5B2C" w:rsidRPr="00533EA4" w:rsidRDefault="00FF5B2C" w:rsidP="00B375E3">
            <w:pPr>
              <w:autoSpaceDE w:val="0"/>
              <w:autoSpaceDN w:val="0"/>
              <w:adjustRightInd w:val="0"/>
              <w:rPr>
                <w:rFonts w:cs="Tahoma"/>
                <w:bCs/>
                <w:szCs w:val="18"/>
              </w:rPr>
            </w:pPr>
          </w:p>
        </w:tc>
      </w:tr>
      <w:tr w:rsidR="00B375E3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B375E3" w:rsidRPr="005114CE" w:rsidRDefault="00B375E3" w:rsidP="00682C69">
            <w:pPr>
              <w:pStyle w:val="BodyText"/>
            </w:pPr>
            <w:r w:rsidRPr="00B375E3">
              <w:rPr>
                <w:rFonts w:cs="Tahoma"/>
                <w:bCs/>
                <w:szCs w:val="18"/>
              </w:rPr>
              <w:t xml:space="preserve">Employer </w:t>
            </w:r>
            <w:r>
              <w:rPr>
                <w:rFonts w:cs="Tahoma"/>
                <w:szCs w:val="18"/>
              </w:rPr>
              <w:t xml:space="preserve"> </w:t>
            </w:r>
          </w:p>
        </w:tc>
        <w:tc>
          <w:tcPr>
            <w:tcW w:w="81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375E3" w:rsidRPr="005114CE" w:rsidRDefault="009C3386" w:rsidP="009C3386">
            <w:pPr>
              <w:pStyle w:val="BodyText"/>
              <w:jc w:val="lef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>
              <w:instrText xml:space="preserve"> FORMTEXT </w:instrText>
            </w:r>
            <w:r>
              <w:fldChar w:fldCharType="separate"/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 w:rsidR="00FE347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375E3" w:rsidRPr="005114CE" w:rsidTr="00A62DE9">
        <w:trPr>
          <w:trHeight w:val="144"/>
        </w:trPr>
        <w:tc>
          <w:tcPr>
            <w:tcW w:w="10044" w:type="dxa"/>
            <w:gridSpan w:val="10"/>
            <w:vAlign w:val="bottom"/>
          </w:tcPr>
          <w:p w:rsidR="00B375E3" w:rsidRPr="005114CE" w:rsidRDefault="00B375E3" w:rsidP="00682C69">
            <w:pPr>
              <w:pStyle w:val="BodyText"/>
            </w:pPr>
          </w:p>
        </w:tc>
      </w:tr>
      <w:tr w:rsidR="006C32A9" w:rsidRPr="006D779C" w:rsidTr="00A62DE9">
        <w:trPr>
          <w:trHeight w:val="288"/>
        </w:trPr>
        <w:tc>
          <w:tcPr>
            <w:tcW w:w="10044" w:type="dxa"/>
            <w:gridSpan w:val="10"/>
            <w:shd w:val="clear" w:color="auto" w:fill="595959"/>
            <w:vAlign w:val="center"/>
          </w:tcPr>
          <w:p w:rsidR="006C32A9" w:rsidRPr="00533EA4" w:rsidRDefault="006C32A9" w:rsidP="00EB6AF3">
            <w:pPr>
              <w:pStyle w:val="Heading3"/>
            </w:pPr>
            <w:r w:rsidRPr="00533EA4">
              <w:t>property related</w:t>
            </w:r>
          </w:p>
        </w:tc>
      </w:tr>
      <w:tr w:rsidR="00583B48" w:rsidRPr="005114CE" w:rsidTr="00A62DE9">
        <w:trPr>
          <w:trHeight w:val="342"/>
        </w:trPr>
        <w:tc>
          <w:tcPr>
            <w:tcW w:w="10044" w:type="dxa"/>
            <w:gridSpan w:val="10"/>
            <w:vAlign w:val="bottom"/>
          </w:tcPr>
          <w:p w:rsidR="00583B48" w:rsidRPr="004E7C03" w:rsidRDefault="00583B48" w:rsidP="00FA7A16">
            <w:pPr>
              <w:pStyle w:val="FieldText"/>
            </w:pPr>
            <w:r w:rsidRPr="004E7C03">
              <w:rPr>
                <w:sz w:val="20"/>
              </w:rPr>
              <w:t>I am applying as (check only one):</w:t>
            </w:r>
          </w:p>
        </w:tc>
      </w:tr>
      <w:tr w:rsidR="00583B48" w:rsidRPr="005114CE" w:rsidTr="006E29AD">
        <w:trPr>
          <w:trHeight w:val="180"/>
        </w:trPr>
        <w:tc>
          <w:tcPr>
            <w:tcW w:w="10044" w:type="dxa"/>
            <w:gridSpan w:val="10"/>
            <w:vAlign w:val="bottom"/>
          </w:tcPr>
          <w:p w:rsidR="00583B48" w:rsidRPr="00533EA4" w:rsidRDefault="00583B48" w:rsidP="00FA7A16">
            <w:pPr>
              <w:pStyle w:val="FieldText"/>
              <w:rPr>
                <w:b w:val="0"/>
                <w:sz w:val="20"/>
              </w:rPr>
            </w:pPr>
          </w:p>
        </w:tc>
      </w:tr>
      <w:tr w:rsidR="006E29AD" w:rsidRPr="005114CE" w:rsidTr="00A22662">
        <w:trPr>
          <w:trHeight w:val="287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6E29AD" w:rsidRPr="009C220D" w:rsidRDefault="006E29AD" w:rsidP="001A7BA6">
            <w:pPr>
              <w:pStyle w:val="Field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9" w:name="Check1"/>
            <w:r>
              <w:instrText xml:space="preserve">FORMCHECKBOX </w:instrText>
            </w:r>
            <w:r w:rsidR="00EF01D6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AD5181">
              <w:rPr>
                <w:b w:val="0"/>
              </w:rPr>
              <w:t>Property Owner</w:t>
            </w:r>
          </w:p>
        </w:tc>
        <w:tc>
          <w:tcPr>
            <w:tcW w:w="81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bottom"/>
          </w:tcPr>
          <w:p w:rsidR="006E29AD" w:rsidRPr="00215E98" w:rsidRDefault="006E29AD" w:rsidP="006E29AD">
            <w:pPr>
              <w:pStyle w:val="FieldText"/>
              <w:rPr>
                <w:b w:val="0"/>
              </w:rPr>
            </w:pPr>
            <w:r w:rsidRPr="00215E98">
              <w:rPr>
                <w:b w:val="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Pr="00215E98">
              <w:rPr>
                <w:b w:val="0"/>
              </w:rPr>
              <w:instrText xml:space="preserve"> FORMTEXT </w:instrText>
            </w:r>
            <w:r w:rsidRPr="00215E98">
              <w:rPr>
                <w:b w:val="0"/>
              </w:rPr>
            </w:r>
            <w:r w:rsidRPr="00215E98">
              <w:rPr>
                <w:b w:val="0"/>
              </w:rPr>
              <w:fldChar w:fldCharType="separate"/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="00FE3470">
              <w:rPr>
                <w:b w:val="0"/>
                <w:noProof/>
              </w:rPr>
              <w:t> </w:t>
            </w:r>
            <w:r w:rsidRPr="00215E98">
              <w:rPr>
                <w:b w:val="0"/>
              </w:rPr>
              <w:fldChar w:fldCharType="end"/>
            </w:r>
            <w:bookmarkEnd w:id="10"/>
            <w:r w:rsidRPr="00215E98">
              <w:rPr>
                <w:b w:val="0"/>
              </w:rPr>
              <w:t xml:space="preserve"> </w:t>
            </w:r>
          </w:p>
        </w:tc>
      </w:tr>
      <w:tr w:rsidR="006E29AD" w:rsidRPr="005114CE" w:rsidTr="00A1349E">
        <w:trPr>
          <w:trHeight w:val="144"/>
        </w:trPr>
        <w:tc>
          <w:tcPr>
            <w:tcW w:w="1851" w:type="dxa"/>
          </w:tcPr>
          <w:p w:rsidR="006E29AD" w:rsidRPr="00AD5181" w:rsidRDefault="006E29AD" w:rsidP="001A7BA6">
            <w:pPr>
              <w:pStyle w:val="BodyText2"/>
              <w:rPr>
                <w:i w:val="0"/>
                <w:sz w:val="18"/>
              </w:rPr>
            </w:pPr>
          </w:p>
        </w:tc>
        <w:tc>
          <w:tcPr>
            <w:tcW w:w="8193" w:type="dxa"/>
            <w:gridSpan w:val="9"/>
          </w:tcPr>
          <w:p w:rsidR="006E29AD" w:rsidRDefault="006E29AD" w:rsidP="00FA7A16">
            <w:pPr>
              <w:pStyle w:val="BodyText2"/>
            </w:pPr>
            <w:r>
              <w:t xml:space="preserve">CCRC District </w:t>
            </w:r>
            <w:r w:rsidRPr="00AD5181">
              <w:t>Property Address</w:t>
            </w:r>
          </w:p>
        </w:tc>
      </w:tr>
      <w:tr w:rsidR="006E29AD" w:rsidRPr="005114CE" w:rsidTr="0069724A">
        <w:trPr>
          <w:trHeight w:val="144"/>
        </w:trPr>
        <w:tc>
          <w:tcPr>
            <w:tcW w:w="1851" w:type="dxa"/>
          </w:tcPr>
          <w:p w:rsidR="006E29AD" w:rsidRPr="00AD5181" w:rsidRDefault="006E29AD" w:rsidP="001A7BA6">
            <w:pPr>
              <w:pStyle w:val="BodyText2"/>
              <w:rPr>
                <w:i w:val="0"/>
                <w:sz w:val="18"/>
              </w:rPr>
            </w:pPr>
          </w:p>
        </w:tc>
        <w:tc>
          <w:tcPr>
            <w:tcW w:w="8193" w:type="dxa"/>
            <w:gridSpan w:val="9"/>
          </w:tcPr>
          <w:p w:rsidR="006E29AD" w:rsidRPr="00533EA4" w:rsidRDefault="006E29AD" w:rsidP="00064441">
            <w:pPr>
              <w:pStyle w:val="BodyText2"/>
              <w:rPr>
                <w:i w:val="0"/>
              </w:rPr>
            </w:pPr>
          </w:p>
        </w:tc>
      </w:tr>
      <w:tr w:rsidR="00807346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6C32A9" w:rsidRPr="00E838FA" w:rsidRDefault="006C32A9" w:rsidP="001A7BA6">
            <w:pPr>
              <w:pStyle w:val="BodyText2"/>
              <w:rPr>
                <w:i w:val="0"/>
              </w:rPr>
            </w:pPr>
            <w:r w:rsidRPr="00E838FA">
              <w:rPr>
                <w:i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E838FA">
              <w:rPr>
                <w:i w:val="0"/>
                <w:sz w:val="18"/>
              </w:rPr>
              <w:instrText xml:space="preserve"> FORMCHECKBOX </w:instrText>
            </w:r>
            <w:r w:rsidR="00EF01D6">
              <w:rPr>
                <w:i w:val="0"/>
                <w:sz w:val="18"/>
              </w:rPr>
            </w:r>
            <w:r w:rsidR="00EF01D6">
              <w:rPr>
                <w:i w:val="0"/>
                <w:sz w:val="18"/>
              </w:rPr>
              <w:fldChar w:fldCharType="separate"/>
            </w:r>
            <w:r w:rsidRPr="00E838FA">
              <w:rPr>
                <w:i w:val="0"/>
                <w:sz w:val="18"/>
              </w:rPr>
              <w:fldChar w:fldCharType="end"/>
            </w:r>
            <w:bookmarkEnd w:id="11"/>
            <w:r w:rsidRPr="00E838FA">
              <w:rPr>
                <w:i w:val="0"/>
                <w:sz w:val="18"/>
              </w:rPr>
              <w:t xml:space="preserve"> Representative</w:t>
            </w:r>
          </w:p>
        </w:tc>
        <w:tc>
          <w:tcPr>
            <w:tcW w:w="45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C32A9" w:rsidRPr="00E838FA" w:rsidRDefault="00533EA4" w:rsidP="00A35C0F">
            <w:pPr>
              <w:pStyle w:val="BodyText2"/>
              <w:rPr>
                <w:i w:val="0"/>
              </w:rPr>
            </w:pPr>
            <w:r>
              <w:rPr>
                <w:i w:val="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>
              <w:rPr>
                <w:i w:val="0"/>
                <w:sz w:val="18"/>
              </w:rPr>
              <w:instrText xml:space="preserve"> FORMTEXT </w:instrText>
            </w:r>
            <w:r>
              <w:rPr>
                <w:i w:val="0"/>
                <w:sz w:val="18"/>
              </w:rPr>
            </w:r>
            <w:r>
              <w:rPr>
                <w:i w:val="0"/>
                <w:sz w:val="18"/>
              </w:rPr>
              <w:fldChar w:fldCharType="separate"/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sz w:val="18"/>
              </w:rPr>
              <w:fldChar w:fldCharType="end"/>
            </w:r>
            <w:bookmarkEnd w:id="12"/>
          </w:p>
        </w:tc>
        <w:tc>
          <w:tcPr>
            <w:tcW w:w="360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6C32A9" w:rsidRPr="00E838FA" w:rsidRDefault="006C32A9" w:rsidP="00FA7A16">
            <w:pPr>
              <w:pStyle w:val="BodyText2"/>
              <w:rPr>
                <w:i w:val="0"/>
              </w:rPr>
            </w:pPr>
            <w:r w:rsidRPr="00E838FA">
              <w:rPr>
                <w:i w:val="0"/>
              </w:rPr>
              <w:t xml:space="preserve"> </w:t>
            </w:r>
            <w:r w:rsidRPr="00E838FA">
              <w:rPr>
                <w:i w:val="0"/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" w:name="Text134"/>
            <w:r w:rsidRPr="00E838FA">
              <w:rPr>
                <w:i w:val="0"/>
                <w:sz w:val="18"/>
              </w:rPr>
              <w:instrText xml:space="preserve"> FORMTEXT </w:instrText>
            </w:r>
            <w:r w:rsidRPr="00E838FA">
              <w:rPr>
                <w:i w:val="0"/>
                <w:sz w:val="18"/>
              </w:rPr>
            </w:r>
            <w:r w:rsidRPr="00E838FA">
              <w:rPr>
                <w:i w:val="0"/>
                <w:sz w:val="18"/>
              </w:rPr>
              <w:fldChar w:fldCharType="separate"/>
            </w:r>
            <w:r w:rsidR="00FE3470" w:rsidRPr="00E838FA">
              <w:rPr>
                <w:i w:val="0"/>
                <w:noProof/>
                <w:sz w:val="18"/>
              </w:rPr>
              <w:t> </w:t>
            </w:r>
            <w:r w:rsidR="00FE3470" w:rsidRPr="00E838FA">
              <w:rPr>
                <w:i w:val="0"/>
                <w:noProof/>
                <w:sz w:val="18"/>
              </w:rPr>
              <w:t> </w:t>
            </w:r>
            <w:r w:rsidR="00FE3470" w:rsidRPr="00E838FA">
              <w:rPr>
                <w:i w:val="0"/>
                <w:noProof/>
                <w:sz w:val="18"/>
              </w:rPr>
              <w:t> </w:t>
            </w:r>
            <w:r w:rsidR="00FE3470" w:rsidRPr="00E838FA">
              <w:rPr>
                <w:i w:val="0"/>
                <w:noProof/>
                <w:sz w:val="18"/>
              </w:rPr>
              <w:t> </w:t>
            </w:r>
            <w:r w:rsidR="00FE3470" w:rsidRPr="00E838FA">
              <w:rPr>
                <w:i w:val="0"/>
                <w:noProof/>
                <w:sz w:val="18"/>
              </w:rPr>
              <w:t> </w:t>
            </w:r>
            <w:r w:rsidRPr="00E838FA">
              <w:rPr>
                <w:i w:val="0"/>
                <w:sz w:val="18"/>
              </w:rPr>
              <w:fldChar w:fldCharType="end"/>
            </w:r>
            <w:bookmarkEnd w:id="13"/>
          </w:p>
        </w:tc>
      </w:tr>
      <w:tr w:rsidR="00807346" w:rsidRPr="005114CE" w:rsidTr="00A22662">
        <w:trPr>
          <w:trHeight w:val="126"/>
        </w:trPr>
        <w:tc>
          <w:tcPr>
            <w:tcW w:w="1851" w:type="dxa"/>
          </w:tcPr>
          <w:p w:rsidR="006C32A9" w:rsidRPr="00AD5181" w:rsidRDefault="006C32A9" w:rsidP="001A7BA6">
            <w:pPr>
              <w:pStyle w:val="BodyText2"/>
              <w:rPr>
                <w:i w:val="0"/>
                <w:sz w:val="18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7F7F7F"/>
            </w:tcBorders>
          </w:tcPr>
          <w:p w:rsidR="006C32A9" w:rsidRPr="00AD5181" w:rsidRDefault="006C32A9" w:rsidP="001A7BA6">
            <w:pPr>
              <w:pStyle w:val="BodyText2"/>
              <w:rPr>
                <w:i w:val="0"/>
              </w:rPr>
            </w:pPr>
            <w:r>
              <w:t xml:space="preserve">CCRC District </w:t>
            </w:r>
            <w:r w:rsidRPr="00AD5181">
              <w:t>Property Address</w:t>
            </w:r>
          </w:p>
        </w:tc>
        <w:tc>
          <w:tcPr>
            <w:tcW w:w="3600" w:type="dxa"/>
            <w:gridSpan w:val="5"/>
            <w:tcBorders>
              <w:top w:val="single" w:sz="4" w:space="0" w:color="7F7F7F"/>
            </w:tcBorders>
          </w:tcPr>
          <w:p w:rsidR="006C32A9" w:rsidRDefault="006C32A9" w:rsidP="00FA7A16">
            <w:pPr>
              <w:pStyle w:val="BodyText2"/>
            </w:pPr>
            <w:r>
              <w:t>Property Owner Name</w:t>
            </w:r>
          </w:p>
        </w:tc>
      </w:tr>
      <w:tr w:rsidR="006E29AD" w:rsidRPr="005114CE" w:rsidTr="00A22662">
        <w:trPr>
          <w:trHeight w:val="144"/>
        </w:trPr>
        <w:tc>
          <w:tcPr>
            <w:tcW w:w="1851" w:type="dxa"/>
          </w:tcPr>
          <w:p w:rsidR="006E29AD" w:rsidRPr="00E838FA" w:rsidRDefault="006E29AD" w:rsidP="001A7BA6">
            <w:pPr>
              <w:pStyle w:val="BodyText2"/>
              <w:rPr>
                <w:i w:val="0"/>
                <w:sz w:val="18"/>
              </w:rPr>
            </w:pPr>
          </w:p>
        </w:tc>
        <w:tc>
          <w:tcPr>
            <w:tcW w:w="8193" w:type="dxa"/>
            <w:gridSpan w:val="9"/>
            <w:tcBorders>
              <w:bottom w:val="single" w:sz="4" w:space="0" w:color="7F7F7F"/>
            </w:tcBorders>
          </w:tcPr>
          <w:p w:rsidR="006E29AD" w:rsidRPr="00E838FA" w:rsidRDefault="006E29AD" w:rsidP="00FA7A16">
            <w:pPr>
              <w:pStyle w:val="BodyText2"/>
              <w:rPr>
                <w:i w:val="0"/>
              </w:rPr>
            </w:pPr>
          </w:p>
        </w:tc>
      </w:tr>
      <w:tr w:rsidR="006E29AD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</w:tcPr>
          <w:p w:rsidR="006E29AD" w:rsidRPr="00E838FA" w:rsidRDefault="006E29AD" w:rsidP="001A7BA6">
            <w:pPr>
              <w:pStyle w:val="BodyText2"/>
              <w:rPr>
                <w:i w:val="0"/>
              </w:rPr>
            </w:pPr>
            <w:r w:rsidRPr="00E838FA">
              <w:rPr>
                <w:i w:val="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38FA">
              <w:rPr>
                <w:i w:val="0"/>
                <w:sz w:val="18"/>
              </w:rPr>
              <w:instrText xml:space="preserve"> FORMCHECKBOX </w:instrText>
            </w:r>
            <w:r w:rsidR="00EF01D6">
              <w:rPr>
                <w:i w:val="0"/>
                <w:sz w:val="18"/>
              </w:rPr>
            </w:r>
            <w:r w:rsidR="00EF01D6">
              <w:rPr>
                <w:i w:val="0"/>
                <w:sz w:val="18"/>
              </w:rPr>
              <w:fldChar w:fldCharType="separate"/>
            </w:r>
            <w:r w:rsidRPr="00E838FA">
              <w:rPr>
                <w:i w:val="0"/>
                <w:sz w:val="18"/>
              </w:rPr>
              <w:fldChar w:fldCharType="end"/>
            </w:r>
            <w:r w:rsidRPr="00E838FA">
              <w:rPr>
                <w:i w:val="0"/>
                <w:sz w:val="18"/>
              </w:rPr>
              <w:t xml:space="preserve"> At-Large</w:t>
            </w:r>
          </w:p>
        </w:tc>
        <w:tc>
          <w:tcPr>
            <w:tcW w:w="8193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29AD" w:rsidRPr="00E838FA" w:rsidRDefault="006E29AD" w:rsidP="00785908">
            <w:pPr>
              <w:pStyle w:val="BodyText2"/>
              <w:rPr>
                <w:i w:val="0"/>
              </w:rPr>
            </w:pPr>
            <w:r w:rsidRPr="00E838FA">
              <w:rPr>
                <w:i w:val="0"/>
              </w:rPr>
              <w:t xml:space="preserve"> </w:t>
            </w:r>
            <w:r w:rsidR="00533EA4">
              <w:rPr>
                <w:i w:val="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="00533EA4">
              <w:rPr>
                <w:i w:val="0"/>
                <w:sz w:val="18"/>
              </w:rPr>
              <w:instrText xml:space="preserve"> FORMTEXT </w:instrText>
            </w:r>
            <w:r w:rsidR="00533EA4">
              <w:rPr>
                <w:i w:val="0"/>
                <w:sz w:val="18"/>
              </w:rPr>
            </w:r>
            <w:r w:rsidR="00533EA4">
              <w:rPr>
                <w:i w:val="0"/>
                <w:sz w:val="18"/>
              </w:rPr>
              <w:fldChar w:fldCharType="separate"/>
            </w:r>
            <w:r w:rsidR="00785908">
              <w:rPr>
                <w:i w:val="0"/>
                <w:sz w:val="18"/>
              </w:rPr>
              <w:t> </w:t>
            </w:r>
            <w:r w:rsidR="00785908">
              <w:rPr>
                <w:i w:val="0"/>
                <w:sz w:val="18"/>
              </w:rPr>
              <w:t> </w:t>
            </w:r>
            <w:r w:rsidR="00785908">
              <w:rPr>
                <w:i w:val="0"/>
                <w:sz w:val="18"/>
              </w:rPr>
              <w:t> </w:t>
            </w:r>
            <w:r w:rsidR="00785908">
              <w:rPr>
                <w:i w:val="0"/>
                <w:sz w:val="18"/>
              </w:rPr>
              <w:t> </w:t>
            </w:r>
            <w:r w:rsidR="00785908">
              <w:rPr>
                <w:i w:val="0"/>
                <w:sz w:val="18"/>
              </w:rPr>
              <w:t> </w:t>
            </w:r>
            <w:r w:rsidR="00533EA4">
              <w:rPr>
                <w:i w:val="0"/>
                <w:sz w:val="18"/>
              </w:rPr>
              <w:fldChar w:fldCharType="end"/>
            </w:r>
            <w:bookmarkEnd w:id="14"/>
          </w:p>
        </w:tc>
      </w:tr>
      <w:tr w:rsidR="00533FA8" w:rsidRPr="005114CE" w:rsidTr="00A22662">
        <w:trPr>
          <w:trHeight w:val="144"/>
        </w:trPr>
        <w:tc>
          <w:tcPr>
            <w:tcW w:w="1851" w:type="dxa"/>
          </w:tcPr>
          <w:p w:rsidR="00533FA8" w:rsidRPr="00AD5181" w:rsidRDefault="00533FA8" w:rsidP="001A7BA6">
            <w:pPr>
              <w:pStyle w:val="BodyText2"/>
              <w:rPr>
                <w:i w:val="0"/>
                <w:sz w:val="18"/>
              </w:rPr>
            </w:pPr>
          </w:p>
        </w:tc>
        <w:tc>
          <w:tcPr>
            <w:tcW w:w="8193" w:type="dxa"/>
            <w:gridSpan w:val="9"/>
            <w:tcBorders>
              <w:top w:val="single" w:sz="4" w:space="0" w:color="7F7F7F"/>
            </w:tcBorders>
          </w:tcPr>
          <w:p w:rsidR="00533FA8" w:rsidRDefault="00533FA8" w:rsidP="00FA7A16">
            <w:pPr>
              <w:pStyle w:val="BodyText2"/>
            </w:pPr>
            <w:r>
              <w:t>Business Owner or Other, Please Specify</w:t>
            </w:r>
          </w:p>
        </w:tc>
      </w:tr>
      <w:tr w:rsidR="00533FA8" w:rsidRPr="005114CE" w:rsidTr="00BD4472">
        <w:trPr>
          <w:trHeight w:val="144"/>
        </w:trPr>
        <w:tc>
          <w:tcPr>
            <w:tcW w:w="1851" w:type="dxa"/>
          </w:tcPr>
          <w:p w:rsidR="00533FA8" w:rsidRPr="00AD5181" w:rsidRDefault="00533FA8" w:rsidP="001A7BA6">
            <w:pPr>
              <w:pStyle w:val="BodyText2"/>
              <w:rPr>
                <w:i w:val="0"/>
                <w:sz w:val="18"/>
              </w:rPr>
            </w:pPr>
          </w:p>
        </w:tc>
        <w:tc>
          <w:tcPr>
            <w:tcW w:w="8193" w:type="dxa"/>
            <w:gridSpan w:val="9"/>
          </w:tcPr>
          <w:p w:rsidR="00533FA8" w:rsidRPr="00533EA4" w:rsidRDefault="00533FA8" w:rsidP="00FA7A16">
            <w:pPr>
              <w:pStyle w:val="BodyText2"/>
              <w:rPr>
                <w:i w:val="0"/>
              </w:rPr>
            </w:pPr>
          </w:p>
        </w:tc>
      </w:tr>
      <w:tr w:rsidR="00B375E3" w:rsidRPr="005114CE" w:rsidTr="00A22662">
        <w:trPr>
          <w:trHeight w:val="306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02360D" w:rsidRPr="00E838FA" w:rsidRDefault="0002360D" w:rsidP="00583B48">
            <w:pPr>
              <w:pStyle w:val="BodyText"/>
              <w:jc w:val="left"/>
            </w:pPr>
            <w:r w:rsidRPr="00E838FA">
              <w:t>Applicant</w:t>
            </w:r>
            <w:r w:rsidR="00583B48" w:rsidRPr="00E838FA">
              <w:t xml:space="preserve"> Signature</w:t>
            </w:r>
            <w:r w:rsidRPr="00E838FA">
              <w:t xml:space="preserve"> </w:t>
            </w:r>
          </w:p>
        </w:tc>
        <w:tc>
          <w:tcPr>
            <w:tcW w:w="548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2360D" w:rsidRPr="00E838FA" w:rsidRDefault="0002360D" w:rsidP="00FA7A16">
            <w:pPr>
              <w:pStyle w:val="FieldText"/>
              <w:rPr>
                <w:b w:val="0"/>
              </w:rPr>
            </w:pPr>
            <w:r w:rsidRPr="00E838FA">
              <w:rPr>
                <w:b w:val="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5" w:name="Text135"/>
            <w:r w:rsidRPr="00E838FA">
              <w:rPr>
                <w:b w:val="0"/>
              </w:rPr>
              <w:instrText xml:space="preserve"> FORMTEXT </w:instrText>
            </w:r>
            <w:r w:rsidRPr="00E838FA">
              <w:rPr>
                <w:b w:val="0"/>
              </w:rPr>
            </w:r>
            <w:r w:rsidRPr="00E838FA">
              <w:rPr>
                <w:b w:val="0"/>
              </w:rPr>
              <w:fldChar w:fldCharType="separate"/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Pr="00E838FA">
              <w:rPr>
                <w:b w:val="0"/>
              </w:rPr>
              <w:fldChar w:fldCharType="end"/>
            </w:r>
            <w:bookmarkEnd w:id="15"/>
          </w:p>
        </w:tc>
        <w:tc>
          <w:tcPr>
            <w:tcW w:w="634" w:type="dxa"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02360D" w:rsidRPr="00E838FA" w:rsidRDefault="0002360D" w:rsidP="00583B48">
            <w:pPr>
              <w:pStyle w:val="FieldText"/>
              <w:rPr>
                <w:b w:val="0"/>
              </w:rPr>
            </w:pPr>
            <w:r w:rsidRPr="00E838FA">
              <w:rPr>
                <w:b w:val="0"/>
              </w:rPr>
              <w:t>Date</w:t>
            </w:r>
          </w:p>
        </w:tc>
        <w:tc>
          <w:tcPr>
            <w:tcW w:w="20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02360D" w:rsidRPr="00E838FA" w:rsidRDefault="0002360D" w:rsidP="00FA7A16">
            <w:pPr>
              <w:pStyle w:val="FieldText"/>
              <w:rPr>
                <w:b w:val="0"/>
              </w:rPr>
            </w:pPr>
            <w:r w:rsidRPr="00E838FA">
              <w:rPr>
                <w:b w:val="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" w:name="Text136"/>
            <w:r w:rsidRPr="00E838FA">
              <w:rPr>
                <w:b w:val="0"/>
              </w:rPr>
              <w:instrText xml:space="preserve"> FORMTEXT </w:instrText>
            </w:r>
            <w:r w:rsidRPr="00E838FA">
              <w:rPr>
                <w:b w:val="0"/>
              </w:rPr>
            </w:r>
            <w:r w:rsidRPr="00E838FA">
              <w:rPr>
                <w:b w:val="0"/>
              </w:rPr>
              <w:fldChar w:fldCharType="separate"/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Pr="00E838FA">
              <w:rPr>
                <w:b w:val="0"/>
              </w:rPr>
              <w:fldChar w:fldCharType="end"/>
            </w:r>
            <w:bookmarkEnd w:id="16"/>
          </w:p>
        </w:tc>
      </w:tr>
      <w:tr w:rsidR="00FF5B2C" w:rsidRPr="005114CE" w:rsidTr="00A22662">
        <w:trPr>
          <w:trHeight w:val="144"/>
        </w:trPr>
        <w:tc>
          <w:tcPr>
            <w:tcW w:w="1851" w:type="dxa"/>
            <w:vAlign w:val="bottom"/>
          </w:tcPr>
          <w:p w:rsidR="00583B48" w:rsidRDefault="00583B48" w:rsidP="00FA7A16">
            <w:pPr>
              <w:pStyle w:val="BodyText"/>
            </w:pPr>
          </w:p>
        </w:tc>
        <w:tc>
          <w:tcPr>
            <w:tcW w:w="5481" w:type="dxa"/>
            <w:gridSpan w:val="6"/>
            <w:tcBorders>
              <w:bottom w:val="single" w:sz="4" w:space="0" w:color="7F7F7F"/>
            </w:tcBorders>
            <w:vAlign w:val="bottom"/>
          </w:tcPr>
          <w:p w:rsidR="00583B48" w:rsidRPr="00533EA4" w:rsidRDefault="00583B48" w:rsidP="00FA7A16">
            <w:pPr>
              <w:pStyle w:val="BodyText"/>
              <w:jc w:val="left"/>
              <w:rPr>
                <w:rStyle w:val="FieldTextChar"/>
                <w:b w:val="0"/>
              </w:rPr>
            </w:pPr>
          </w:p>
        </w:tc>
        <w:tc>
          <w:tcPr>
            <w:tcW w:w="634" w:type="dxa"/>
            <w:vAlign w:val="bottom"/>
          </w:tcPr>
          <w:p w:rsidR="00583B48" w:rsidRPr="005114CE" w:rsidRDefault="00583B48" w:rsidP="00FA7A16">
            <w:pPr>
              <w:pStyle w:val="BodyText"/>
            </w:pPr>
          </w:p>
        </w:tc>
        <w:tc>
          <w:tcPr>
            <w:tcW w:w="2078" w:type="dxa"/>
            <w:gridSpan w:val="2"/>
            <w:tcBorders>
              <w:bottom w:val="single" w:sz="4" w:space="0" w:color="7F7F7F"/>
            </w:tcBorders>
            <w:vAlign w:val="bottom"/>
          </w:tcPr>
          <w:p w:rsidR="00583B48" w:rsidRDefault="00583B48" w:rsidP="00FA7A16">
            <w:pPr>
              <w:pStyle w:val="FieldText"/>
            </w:pPr>
          </w:p>
        </w:tc>
      </w:tr>
      <w:tr w:rsidR="00FF5B2C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B375E3" w:rsidRPr="00E838FA" w:rsidRDefault="00583B48" w:rsidP="00FA7A16">
            <w:pPr>
              <w:pStyle w:val="BodyText"/>
            </w:pPr>
            <w:r w:rsidRPr="00E838FA">
              <w:t>Property Owner</w:t>
            </w:r>
            <w:r w:rsidR="00B375E3" w:rsidRPr="00E838FA">
              <w:t>/ Agent</w:t>
            </w:r>
            <w:r w:rsidRPr="00E838FA">
              <w:t xml:space="preserve"> Signature</w:t>
            </w:r>
          </w:p>
          <w:p w:rsidR="00583B48" w:rsidRPr="00E838FA" w:rsidRDefault="00583B48" w:rsidP="00FA7A16">
            <w:pPr>
              <w:pStyle w:val="BodyText"/>
            </w:pPr>
            <w:r w:rsidRPr="00E838FA">
              <w:rPr>
                <w:sz w:val="16"/>
              </w:rPr>
              <w:t xml:space="preserve"> if different from  applicant</w:t>
            </w:r>
          </w:p>
        </w:tc>
        <w:tc>
          <w:tcPr>
            <w:tcW w:w="548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83B48" w:rsidRPr="00E838FA" w:rsidRDefault="00583B48" w:rsidP="00FA7A16">
            <w:pPr>
              <w:pStyle w:val="BodyText"/>
              <w:jc w:val="left"/>
              <w:rPr>
                <w:sz w:val="16"/>
              </w:rPr>
            </w:pPr>
            <w:r w:rsidRPr="00E838FA">
              <w:rPr>
                <w:rStyle w:val="FieldTextChar"/>
                <w:b w:val="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7" w:name="Text137"/>
            <w:r w:rsidRPr="00E838FA">
              <w:rPr>
                <w:rStyle w:val="FieldTextChar"/>
                <w:b w:val="0"/>
              </w:rPr>
              <w:instrText xml:space="preserve"> FORMTEXT </w:instrText>
            </w:r>
            <w:r w:rsidRPr="00E838FA">
              <w:rPr>
                <w:rStyle w:val="FieldTextChar"/>
                <w:b w:val="0"/>
              </w:rPr>
            </w:r>
            <w:r w:rsidRPr="00E838FA">
              <w:rPr>
                <w:rStyle w:val="FieldTextChar"/>
                <w:b w:val="0"/>
              </w:rPr>
              <w:fldChar w:fldCharType="separate"/>
            </w:r>
            <w:r w:rsidR="00FE3470" w:rsidRPr="00E838FA">
              <w:rPr>
                <w:rStyle w:val="FieldTextChar"/>
                <w:b w:val="0"/>
                <w:noProof/>
              </w:rPr>
              <w:t> </w:t>
            </w:r>
            <w:r w:rsidR="00FE3470" w:rsidRPr="00E838FA">
              <w:rPr>
                <w:rStyle w:val="FieldTextChar"/>
                <w:b w:val="0"/>
                <w:noProof/>
              </w:rPr>
              <w:t> </w:t>
            </w:r>
            <w:r w:rsidR="00FE3470" w:rsidRPr="00E838FA">
              <w:rPr>
                <w:rStyle w:val="FieldTextChar"/>
                <w:b w:val="0"/>
                <w:noProof/>
              </w:rPr>
              <w:t> </w:t>
            </w:r>
            <w:r w:rsidR="00FE3470" w:rsidRPr="00E838FA">
              <w:rPr>
                <w:rStyle w:val="FieldTextChar"/>
                <w:b w:val="0"/>
                <w:noProof/>
              </w:rPr>
              <w:t> </w:t>
            </w:r>
            <w:r w:rsidR="00FE3470" w:rsidRPr="00E838FA">
              <w:rPr>
                <w:rStyle w:val="FieldTextChar"/>
                <w:b w:val="0"/>
                <w:noProof/>
              </w:rPr>
              <w:t> </w:t>
            </w:r>
            <w:r w:rsidRPr="00E838FA">
              <w:rPr>
                <w:rStyle w:val="FieldTextChar"/>
                <w:b w:val="0"/>
              </w:rPr>
              <w:fldChar w:fldCharType="end"/>
            </w:r>
            <w:bookmarkEnd w:id="17"/>
          </w:p>
        </w:tc>
        <w:tc>
          <w:tcPr>
            <w:tcW w:w="634" w:type="dxa"/>
            <w:tcBorders>
              <w:left w:val="single" w:sz="4" w:space="0" w:color="7F7F7F"/>
              <w:right w:val="single" w:sz="4" w:space="0" w:color="7F7F7F"/>
            </w:tcBorders>
            <w:vAlign w:val="bottom"/>
          </w:tcPr>
          <w:p w:rsidR="00583B48" w:rsidRPr="00E838FA" w:rsidRDefault="00583B48" w:rsidP="00583B48">
            <w:pPr>
              <w:pStyle w:val="BodyText"/>
            </w:pPr>
            <w:r w:rsidRPr="00E838FA">
              <w:t>Date</w:t>
            </w:r>
          </w:p>
        </w:tc>
        <w:tc>
          <w:tcPr>
            <w:tcW w:w="20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83B48" w:rsidRPr="00E838FA" w:rsidRDefault="00583B48" w:rsidP="00FA7A16">
            <w:pPr>
              <w:pStyle w:val="FieldText"/>
              <w:rPr>
                <w:b w:val="0"/>
              </w:rPr>
            </w:pPr>
            <w:r w:rsidRPr="00E838FA">
              <w:rPr>
                <w:b w:val="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8" w:name="Text138"/>
            <w:r w:rsidRPr="00E838FA">
              <w:rPr>
                <w:b w:val="0"/>
              </w:rPr>
              <w:instrText xml:space="preserve"> FORMTEXT </w:instrText>
            </w:r>
            <w:r w:rsidRPr="00E838FA">
              <w:rPr>
                <w:b w:val="0"/>
              </w:rPr>
            </w:r>
            <w:r w:rsidRPr="00E838FA">
              <w:rPr>
                <w:b w:val="0"/>
              </w:rPr>
              <w:fldChar w:fldCharType="separate"/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="00FE3470" w:rsidRPr="00E838FA">
              <w:rPr>
                <w:b w:val="0"/>
                <w:noProof/>
              </w:rPr>
              <w:t> </w:t>
            </w:r>
            <w:r w:rsidRPr="00E838FA">
              <w:rPr>
                <w:b w:val="0"/>
              </w:rPr>
              <w:fldChar w:fldCharType="end"/>
            </w:r>
            <w:bookmarkEnd w:id="18"/>
          </w:p>
        </w:tc>
      </w:tr>
      <w:tr w:rsidR="00807346" w:rsidRPr="005114CE" w:rsidTr="00A22662">
        <w:trPr>
          <w:trHeight w:val="144"/>
        </w:trPr>
        <w:tc>
          <w:tcPr>
            <w:tcW w:w="1851" w:type="dxa"/>
            <w:vAlign w:val="bottom"/>
          </w:tcPr>
          <w:p w:rsidR="00807346" w:rsidRDefault="00807346" w:rsidP="00FA7A16">
            <w:pPr>
              <w:pStyle w:val="BodyText"/>
            </w:pPr>
          </w:p>
        </w:tc>
        <w:tc>
          <w:tcPr>
            <w:tcW w:w="5481" w:type="dxa"/>
            <w:gridSpan w:val="6"/>
            <w:vAlign w:val="bottom"/>
          </w:tcPr>
          <w:p w:rsidR="00807346" w:rsidRPr="00533EA4" w:rsidRDefault="00807346" w:rsidP="00FA7A16">
            <w:pPr>
              <w:pStyle w:val="BodyText"/>
              <w:jc w:val="left"/>
              <w:rPr>
                <w:rStyle w:val="FieldTextChar"/>
                <w:b w:val="0"/>
              </w:rPr>
            </w:pPr>
          </w:p>
        </w:tc>
        <w:tc>
          <w:tcPr>
            <w:tcW w:w="634" w:type="dxa"/>
            <w:vAlign w:val="bottom"/>
          </w:tcPr>
          <w:p w:rsidR="00807346" w:rsidRDefault="00807346" w:rsidP="00583B48">
            <w:pPr>
              <w:pStyle w:val="BodyText"/>
            </w:pPr>
          </w:p>
        </w:tc>
        <w:tc>
          <w:tcPr>
            <w:tcW w:w="2078" w:type="dxa"/>
            <w:gridSpan w:val="2"/>
            <w:tcBorders>
              <w:top w:val="single" w:sz="4" w:space="0" w:color="7F7F7F"/>
            </w:tcBorders>
            <w:vAlign w:val="bottom"/>
          </w:tcPr>
          <w:p w:rsidR="00807346" w:rsidRPr="00533EA4" w:rsidRDefault="00807346" w:rsidP="00FA7A16">
            <w:pPr>
              <w:pStyle w:val="FieldText"/>
              <w:rPr>
                <w:b w:val="0"/>
              </w:rPr>
            </w:pPr>
          </w:p>
        </w:tc>
      </w:tr>
      <w:tr w:rsidR="00807346" w:rsidRPr="005114CE" w:rsidTr="00FA7A16">
        <w:trPr>
          <w:trHeight w:val="432"/>
        </w:trPr>
        <w:tc>
          <w:tcPr>
            <w:tcW w:w="10044" w:type="dxa"/>
            <w:gridSpan w:val="10"/>
            <w:shd w:val="clear" w:color="auto" w:fill="595959"/>
            <w:vAlign w:val="center"/>
          </w:tcPr>
          <w:p w:rsidR="00807346" w:rsidRPr="00533EA4" w:rsidRDefault="00807346" w:rsidP="00FA7A16">
            <w:pPr>
              <w:pStyle w:val="Heading3"/>
            </w:pPr>
            <w:r w:rsidRPr="00533EA4">
              <w:lastRenderedPageBreak/>
              <w:t xml:space="preserve">  references</w:t>
            </w:r>
          </w:p>
        </w:tc>
      </w:tr>
      <w:tr w:rsidR="00807346" w:rsidRPr="006D779C" w:rsidTr="00FA7A16">
        <w:trPr>
          <w:trHeight w:val="288"/>
        </w:trPr>
        <w:tc>
          <w:tcPr>
            <w:tcW w:w="10044" w:type="dxa"/>
            <w:gridSpan w:val="10"/>
            <w:vAlign w:val="bottom"/>
          </w:tcPr>
          <w:p w:rsidR="00807346" w:rsidRPr="006D779C" w:rsidRDefault="00807346" w:rsidP="00807346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Please provide two references such as supervisor, colleague, or current community board member. Please do not list family members.</w:t>
            </w:r>
          </w:p>
        </w:tc>
      </w:tr>
      <w:tr w:rsidR="00807346" w:rsidRPr="006D779C" w:rsidTr="00FA7A16">
        <w:trPr>
          <w:trHeight w:val="288"/>
        </w:trPr>
        <w:tc>
          <w:tcPr>
            <w:tcW w:w="10044" w:type="dxa"/>
            <w:gridSpan w:val="10"/>
            <w:vAlign w:val="bottom"/>
          </w:tcPr>
          <w:p w:rsidR="00807346" w:rsidRDefault="00807346" w:rsidP="00FA7A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346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807346" w:rsidRDefault="00807346" w:rsidP="00FA7A16">
            <w:pPr>
              <w:pStyle w:val="BodyText2"/>
              <w:jc w:val="right"/>
            </w:pPr>
            <w:r>
              <w:rPr>
                <w:i w:val="0"/>
                <w:sz w:val="18"/>
              </w:rPr>
              <w:t xml:space="preserve">Full Name  </w:t>
            </w:r>
          </w:p>
        </w:tc>
        <w:bookmarkStart w:id="19" w:name="Text140"/>
        <w:tc>
          <w:tcPr>
            <w:tcW w:w="539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346" w:rsidRPr="00215E98" w:rsidRDefault="00533EA4" w:rsidP="00A35C0F">
            <w:pPr>
              <w:pStyle w:val="BodyText2"/>
              <w:rPr>
                <w:i w:val="0"/>
              </w:rPr>
            </w:pPr>
            <w:r>
              <w:rPr>
                <w:i w:val="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18"/>
              </w:rPr>
              <w:instrText xml:space="preserve"> FORMTEXT </w:instrText>
            </w:r>
            <w:r>
              <w:rPr>
                <w:i w:val="0"/>
                <w:sz w:val="18"/>
              </w:rPr>
            </w:r>
            <w:r>
              <w:rPr>
                <w:i w:val="0"/>
                <w:sz w:val="18"/>
              </w:rPr>
              <w:fldChar w:fldCharType="separate"/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sz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 w:rsidR="00807346" w:rsidRPr="00130997" w:rsidRDefault="00807346" w:rsidP="00FA7A16">
            <w:pPr>
              <w:pStyle w:val="BodyText2"/>
              <w:rPr>
                <w:i w:val="0"/>
              </w:rPr>
            </w:pPr>
            <w:r w:rsidRPr="00130997">
              <w:rPr>
                <w:i w:val="0"/>
                <w:sz w:val="18"/>
              </w:rPr>
              <w:t>Ph</w:t>
            </w:r>
            <w:r>
              <w:rPr>
                <w:i w:val="0"/>
                <w:sz w:val="18"/>
              </w:rPr>
              <w:t>one</w:t>
            </w:r>
          </w:p>
        </w:tc>
        <w:bookmarkEnd w:id="19"/>
        <w:tc>
          <w:tcPr>
            <w:tcW w:w="20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346" w:rsidRPr="00533EA4" w:rsidRDefault="00807346" w:rsidP="00FA7A16">
            <w:pPr>
              <w:pStyle w:val="BodyText2"/>
              <w:rPr>
                <w:i w:val="0"/>
              </w:rPr>
            </w:pPr>
            <w:r w:rsidRPr="00533EA4">
              <w:rPr>
                <w:i w:val="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0" w:name="Text142"/>
            <w:r w:rsidRPr="00533EA4">
              <w:rPr>
                <w:i w:val="0"/>
                <w:sz w:val="18"/>
              </w:rPr>
              <w:instrText xml:space="preserve"> FORMTEXT </w:instrText>
            </w:r>
            <w:r w:rsidRPr="00533EA4">
              <w:rPr>
                <w:i w:val="0"/>
                <w:sz w:val="18"/>
              </w:rPr>
            </w:r>
            <w:r w:rsidRPr="00533EA4">
              <w:rPr>
                <w:i w:val="0"/>
                <w:sz w:val="18"/>
              </w:rPr>
              <w:fldChar w:fldCharType="separate"/>
            </w:r>
            <w:r w:rsidR="00FE3470" w:rsidRPr="00533EA4">
              <w:rPr>
                <w:i w:val="0"/>
                <w:noProof/>
                <w:sz w:val="18"/>
              </w:rPr>
              <w:t> </w:t>
            </w:r>
            <w:r w:rsidR="00FE3470" w:rsidRPr="00533EA4">
              <w:rPr>
                <w:i w:val="0"/>
                <w:noProof/>
                <w:sz w:val="18"/>
              </w:rPr>
              <w:t> </w:t>
            </w:r>
            <w:r w:rsidR="00FE3470" w:rsidRPr="00533EA4">
              <w:rPr>
                <w:i w:val="0"/>
                <w:noProof/>
                <w:sz w:val="18"/>
              </w:rPr>
              <w:t> </w:t>
            </w:r>
            <w:r w:rsidR="00FE3470" w:rsidRPr="00533EA4">
              <w:rPr>
                <w:i w:val="0"/>
                <w:noProof/>
                <w:sz w:val="18"/>
              </w:rPr>
              <w:t> </w:t>
            </w:r>
            <w:r w:rsidR="00FE3470" w:rsidRPr="00533EA4">
              <w:rPr>
                <w:i w:val="0"/>
                <w:noProof/>
                <w:sz w:val="18"/>
              </w:rPr>
              <w:t> </w:t>
            </w:r>
            <w:r w:rsidRPr="00533EA4">
              <w:rPr>
                <w:i w:val="0"/>
                <w:sz w:val="18"/>
              </w:rPr>
              <w:fldChar w:fldCharType="end"/>
            </w:r>
            <w:bookmarkEnd w:id="20"/>
          </w:p>
        </w:tc>
      </w:tr>
      <w:tr w:rsidR="00807346" w:rsidRPr="005114CE" w:rsidTr="00A22662">
        <w:trPr>
          <w:trHeight w:val="144"/>
        </w:trPr>
        <w:tc>
          <w:tcPr>
            <w:tcW w:w="1851" w:type="dxa"/>
          </w:tcPr>
          <w:p w:rsidR="00807346" w:rsidRPr="00AF5F7D" w:rsidRDefault="00807346" w:rsidP="00FA7A16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6115" w:type="dxa"/>
            <w:gridSpan w:val="7"/>
          </w:tcPr>
          <w:p w:rsidR="00807346" w:rsidRPr="00533EA4" w:rsidRDefault="00807346" w:rsidP="00FA7A16">
            <w:pPr>
              <w:pStyle w:val="BodyText2"/>
              <w:rPr>
                <w:i w:val="0"/>
              </w:rPr>
            </w:pPr>
            <w:r w:rsidRPr="00533EA4">
              <w:rPr>
                <w:i w:val="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bottom w:val="single" w:sz="4" w:space="0" w:color="7F7F7F"/>
            </w:tcBorders>
          </w:tcPr>
          <w:p w:rsidR="00807346" w:rsidRPr="00533EA4" w:rsidRDefault="00807346" w:rsidP="00FA7A16">
            <w:pPr>
              <w:pStyle w:val="BodyText2"/>
              <w:rPr>
                <w:i w:val="0"/>
              </w:rPr>
            </w:pPr>
            <w:r w:rsidRPr="00533EA4">
              <w:rPr>
                <w:i w:val="0"/>
              </w:rPr>
              <w:t xml:space="preserve"> </w:t>
            </w:r>
          </w:p>
        </w:tc>
      </w:tr>
      <w:tr w:rsidR="00807346" w:rsidRPr="005114CE" w:rsidTr="00A22662">
        <w:trPr>
          <w:trHeight w:val="144"/>
        </w:trPr>
        <w:tc>
          <w:tcPr>
            <w:tcW w:w="1851" w:type="dxa"/>
            <w:tcBorders>
              <w:right w:val="single" w:sz="4" w:space="0" w:color="7F7F7F"/>
            </w:tcBorders>
            <w:vAlign w:val="bottom"/>
          </w:tcPr>
          <w:p w:rsidR="00807346" w:rsidRPr="007F3D5B" w:rsidRDefault="00807346" w:rsidP="00FA7A16">
            <w:pPr>
              <w:pStyle w:val="BodyText2"/>
              <w:jc w:val="right"/>
            </w:pPr>
            <w:r>
              <w:rPr>
                <w:i w:val="0"/>
                <w:sz w:val="18"/>
              </w:rPr>
              <w:t>Full</w:t>
            </w:r>
            <w:r w:rsidRPr="00AF5F7D">
              <w:rPr>
                <w:i w:val="0"/>
                <w:sz w:val="18"/>
              </w:rPr>
              <w:t xml:space="preserve"> </w:t>
            </w:r>
            <w:r>
              <w:rPr>
                <w:i w:val="0"/>
                <w:sz w:val="18"/>
              </w:rPr>
              <w:t xml:space="preserve">Name  </w:t>
            </w:r>
          </w:p>
        </w:tc>
        <w:tc>
          <w:tcPr>
            <w:tcW w:w="539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346" w:rsidRPr="00215E98" w:rsidRDefault="00533EA4" w:rsidP="00A35C0F">
            <w:pPr>
              <w:pStyle w:val="BodyText2"/>
              <w:rPr>
                <w:i w:val="0"/>
              </w:rPr>
            </w:pPr>
            <w:r>
              <w:rPr>
                <w:i w:val="0"/>
                <w:sz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1" w:name="Text141"/>
            <w:r>
              <w:rPr>
                <w:i w:val="0"/>
                <w:sz w:val="18"/>
              </w:rPr>
              <w:instrText xml:space="preserve"> FORMTEXT </w:instrText>
            </w:r>
            <w:r>
              <w:rPr>
                <w:i w:val="0"/>
                <w:sz w:val="18"/>
              </w:rPr>
            </w:r>
            <w:r>
              <w:rPr>
                <w:i w:val="0"/>
                <w:sz w:val="18"/>
              </w:rPr>
              <w:fldChar w:fldCharType="separate"/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noProof/>
                <w:sz w:val="18"/>
              </w:rPr>
              <w:t> </w:t>
            </w:r>
            <w:r>
              <w:rPr>
                <w:i w:val="0"/>
                <w:sz w:val="18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left w:val="single" w:sz="4" w:space="0" w:color="7F7F7F"/>
              <w:right w:val="single" w:sz="4" w:space="0" w:color="7F7F7F"/>
            </w:tcBorders>
          </w:tcPr>
          <w:p w:rsidR="00807346" w:rsidRPr="007F3D5B" w:rsidRDefault="00807346" w:rsidP="00FA7A16">
            <w:pPr>
              <w:pStyle w:val="BodyText2"/>
            </w:pPr>
            <w:r w:rsidRPr="00130997">
              <w:rPr>
                <w:i w:val="0"/>
                <w:sz w:val="18"/>
              </w:rPr>
              <w:t>Ph</w:t>
            </w:r>
            <w:r>
              <w:rPr>
                <w:i w:val="0"/>
                <w:sz w:val="18"/>
              </w:rPr>
              <w:t>one</w:t>
            </w:r>
          </w:p>
        </w:tc>
        <w:tc>
          <w:tcPr>
            <w:tcW w:w="20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07346" w:rsidRPr="00FE3470" w:rsidRDefault="00807346" w:rsidP="00FA7A16">
            <w:pPr>
              <w:pStyle w:val="BodyText2"/>
              <w:rPr>
                <w:i w:val="0"/>
                <w:sz w:val="18"/>
              </w:rPr>
            </w:pPr>
            <w:r w:rsidRPr="00215E98">
              <w:rPr>
                <w:i w:val="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2" w:name="Text129"/>
            <w:r w:rsidRPr="00215E98">
              <w:rPr>
                <w:i w:val="0"/>
              </w:rPr>
              <w:instrText xml:space="preserve"> FORMTEXT </w:instrText>
            </w:r>
            <w:r w:rsidRPr="00215E98">
              <w:rPr>
                <w:i w:val="0"/>
              </w:rPr>
            </w:r>
            <w:r w:rsidRPr="00215E98">
              <w:rPr>
                <w:i w:val="0"/>
              </w:rPr>
              <w:fldChar w:fldCharType="separate"/>
            </w:r>
            <w:r w:rsidR="00FE3470">
              <w:rPr>
                <w:i w:val="0"/>
                <w:noProof/>
              </w:rPr>
              <w:t> </w:t>
            </w:r>
            <w:r w:rsidR="00FE3470">
              <w:rPr>
                <w:i w:val="0"/>
                <w:noProof/>
              </w:rPr>
              <w:t> </w:t>
            </w:r>
            <w:r w:rsidR="00FE3470">
              <w:rPr>
                <w:i w:val="0"/>
                <w:noProof/>
              </w:rPr>
              <w:t> </w:t>
            </w:r>
            <w:r w:rsidR="00FE3470">
              <w:rPr>
                <w:i w:val="0"/>
                <w:noProof/>
              </w:rPr>
              <w:t> </w:t>
            </w:r>
            <w:r w:rsidR="00FE3470">
              <w:rPr>
                <w:i w:val="0"/>
                <w:noProof/>
              </w:rPr>
              <w:t> </w:t>
            </w:r>
            <w:r w:rsidRPr="00215E98">
              <w:rPr>
                <w:i w:val="0"/>
              </w:rPr>
              <w:fldChar w:fldCharType="end"/>
            </w:r>
            <w:bookmarkEnd w:id="22"/>
          </w:p>
        </w:tc>
      </w:tr>
      <w:tr w:rsidR="00807346" w:rsidRPr="005114CE" w:rsidTr="00A22662">
        <w:trPr>
          <w:trHeight w:val="144"/>
        </w:trPr>
        <w:tc>
          <w:tcPr>
            <w:tcW w:w="1851" w:type="dxa"/>
            <w:tcBorders>
              <w:bottom w:val="single" w:sz="4" w:space="0" w:color="7F7F7F"/>
            </w:tcBorders>
          </w:tcPr>
          <w:p w:rsidR="00807346" w:rsidRPr="00AF5F7D" w:rsidRDefault="00807346" w:rsidP="00FA7A16">
            <w:pPr>
              <w:pStyle w:val="BodyText2"/>
              <w:jc w:val="right"/>
              <w:rPr>
                <w:i w:val="0"/>
              </w:rPr>
            </w:pPr>
          </w:p>
        </w:tc>
        <w:tc>
          <w:tcPr>
            <w:tcW w:w="6115" w:type="dxa"/>
            <w:gridSpan w:val="7"/>
            <w:tcBorders>
              <w:bottom w:val="single" w:sz="4" w:space="0" w:color="7F7F7F"/>
            </w:tcBorders>
          </w:tcPr>
          <w:p w:rsidR="00807346" w:rsidRPr="00533EA4" w:rsidRDefault="00807346" w:rsidP="00FA7A16">
            <w:pPr>
              <w:pStyle w:val="BodyText2"/>
              <w:rPr>
                <w:i w:val="0"/>
              </w:rPr>
            </w:pPr>
            <w:r w:rsidRPr="00533EA4">
              <w:rPr>
                <w:i w:val="0"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top w:val="single" w:sz="4" w:space="0" w:color="7F7F7F"/>
              <w:bottom w:val="single" w:sz="4" w:space="0" w:color="7F7F7F"/>
            </w:tcBorders>
          </w:tcPr>
          <w:p w:rsidR="00807346" w:rsidRPr="00533EA4" w:rsidRDefault="00807346" w:rsidP="00FA7A16">
            <w:pPr>
              <w:pStyle w:val="BodyText2"/>
              <w:rPr>
                <w:i w:val="0"/>
              </w:rPr>
            </w:pPr>
            <w:r w:rsidRPr="00533EA4">
              <w:rPr>
                <w:i w:val="0"/>
              </w:rPr>
              <w:t xml:space="preserve"> </w:t>
            </w:r>
          </w:p>
        </w:tc>
      </w:tr>
      <w:tr w:rsidR="00583B48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  <w:vAlign w:val="center"/>
          </w:tcPr>
          <w:p w:rsidR="00583B48" w:rsidRDefault="00583B48" w:rsidP="00D6155E">
            <w:pPr>
              <w:pStyle w:val="Heading3"/>
            </w:pPr>
            <w:r>
              <w:t xml:space="preserve">  </w:t>
            </w:r>
            <w:r w:rsidR="00FF5B2C">
              <w:t xml:space="preserve">past </w:t>
            </w:r>
            <w:r>
              <w:t>Experience</w:t>
            </w:r>
          </w:p>
        </w:tc>
      </w:tr>
      <w:tr w:rsidR="00583B48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583B48" w:rsidRPr="00215E98" w:rsidRDefault="00583B48" w:rsidP="00B375E3">
            <w:pPr>
              <w:pStyle w:val="FieldText"/>
              <w:jc w:val="center"/>
              <w:rPr>
                <w:b w:val="0"/>
              </w:rPr>
            </w:pPr>
            <w:r w:rsidRPr="00215E98">
              <w:rPr>
                <w:b w:val="0"/>
              </w:rPr>
              <w:t>Please list any organizations, commissions, boards or committees you have served on, and the positions held in each.</w:t>
            </w:r>
          </w:p>
          <w:p w:rsidR="00215E98" w:rsidRPr="00215E98" w:rsidRDefault="00215E98" w:rsidP="00B375E3">
            <w:pPr>
              <w:pStyle w:val="FieldText"/>
              <w:jc w:val="center"/>
              <w:rPr>
                <w:b w:val="0"/>
                <w:sz w:val="20"/>
              </w:rPr>
            </w:pPr>
          </w:p>
          <w:p w:rsidR="00583B48" w:rsidRPr="00215E98" w:rsidRDefault="00533EA4" w:rsidP="004E7C03">
            <w:pPr>
              <w:pStyle w:val="FieldText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12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3"/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4E7C03" w:rsidRPr="00215E98" w:rsidRDefault="004E7C03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215E98" w:rsidRDefault="00583B48" w:rsidP="004E7C03">
            <w:pPr>
              <w:pStyle w:val="FieldText"/>
              <w:jc w:val="both"/>
              <w:rPr>
                <w:b w:val="0"/>
              </w:rPr>
            </w:pPr>
          </w:p>
          <w:p w:rsidR="00583B48" w:rsidRPr="006D779C" w:rsidRDefault="00583B48" w:rsidP="004E7C03">
            <w:pPr>
              <w:pStyle w:val="Heading3"/>
              <w:jc w:val="both"/>
            </w:pPr>
            <w:r>
              <w:t xml:space="preserve"> </w:t>
            </w:r>
          </w:p>
        </w:tc>
      </w:tr>
      <w:tr w:rsidR="00B375E3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  <w:vAlign w:val="center"/>
          </w:tcPr>
          <w:p w:rsidR="00B375E3" w:rsidRDefault="00B375E3" w:rsidP="00FA7A16">
            <w:pPr>
              <w:pStyle w:val="Heading3"/>
            </w:pPr>
            <w:r>
              <w:t xml:space="preserve">  current affiliations </w:t>
            </w:r>
          </w:p>
        </w:tc>
      </w:tr>
      <w:tr w:rsidR="00B375E3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B375E3" w:rsidRPr="00215E98" w:rsidRDefault="00B375E3" w:rsidP="00B375E3">
            <w:pPr>
              <w:pStyle w:val="FieldText"/>
              <w:jc w:val="center"/>
              <w:rPr>
                <w:b w:val="0"/>
              </w:rPr>
            </w:pPr>
            <w:r w:rsidRPr="00215E98">
              <w:rPr>
                <w:b w:val="0"/>
              </w:rPr>
              <w:t>Civic and community organizations, religious institutions, neighborhood associations and any other groups. Please note if you hold an executive position, including Board of Directors.</w:t>
            </w:r>
          </w:p>
          <w:p w:rsidR="00215E98" w:rsidRPr="00215E98" w:rsidRDefault="00215E98" w:rsidP="00B375E3">
            <w:pPr>
              <w:pStyle w:val="FieldText"/>
              <w:jc w:val="center"/>
              <w:rPr>
                <w:b w:val="0"/>
                <w:sz w:val="2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  <w:sz w:val="20"/>
              </w:rPr>
            </w:pPr>
            <w:r w:rsidRPr="00215E98">
              <w:rPr>
                <w:b w:val="0"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215E98">
              <w:rPr>
                <w:b w:val="0"/>
                <w:sz w:val="20"/>
              </w:rPr>
              <w:instrText xml:space="preserve"> FORMTEXT </w:instrText>
            </w:r>
            <w:r w:rsidRPr="00215E98">
              <w:rPr>
                <w:b w:val="0"/>
                <w:sz w:val="20"/>
              </w:rPr>
            </w:r>
            <w:r w:rsidRPr="00215E98">
              <w:rPr>
                <w:b w:val="0"/>
                <w:sz w:val="20"/>
              </w:rPr>
              <w:fldChar w:fldCharType="separate"/>
            </w:r>
            <w:r w:rsidR="00FE3470">
              <w:rPr>
                <w:b w:val="0"/>
                <w:noProof/>
                <w:sz w:val="20"/>
              </w:rPr>
              <w:t> </w:t>
            </w:r>
            <w:r w:rsidR="00FE3470">
              <w:rPr>
                <w:b w:val="0"/>
                <w:noProof/>
                <w:sz w:val="20"/>
              </w:rPr>
              <w:t> </w:t>
            </w:r>
            <w:r w:rsidR="00FE3470">
              <w:rPr>
                <w:b w:val="0"/>
                <w:noProof/>
                <w:sz w:val="20"/>
              </w:rPr>
              <w:t> </w:t>
            </w:r>
            <w:r w:rsidR="00FE3470">
              <w:rPr>
                <w:b w:val="0"/>
                <w:noProof/>
                <w:sz w:val="20"/>
              </w:rPr>
              <w:t> </w:t>
            </w:r>
            <w:r w:rsidR="00FE3470">
              <w:rPr>
                <w:b w:val="0"/>
                <w:noProof/>
                <w:sz w:val="20"/>
              </w:rPr>
              <w:t> </w:t>
            </w:r>
            <w:r w:rsidRPr="00215E98">
              <w:rPr>
                <w:b w:val="0"/>
                <w:sz w:val="20"/>
              </w:rPr>
              <w:fldChar w:fldCharType="end"/>
            </w:r>
          </w:p>
          <w:p w:rsidR="00B375E3" w:rsidRPr="00215E98" w:rsidRDefault="00B375E3" w:rsidP="004E7C03">
            <w:pPr>
              <w:autoSpaceDE w:val="0"/>
              <w:autoSpaceDN w:val="0"/>
              <w:adjustRightInd w:val="0"/>
              <w:jc w:val="both"/>
            </w:pPr>
            <w:r w:rsidRPr="00215E9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807346" w:rsidRPr="00215E98" w:rsidRDefault="00807346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4E7C03" w:rsidRPr="00215E98" w:rsidRDefault="004E7C0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Heading3"/>
              <w:jc w:val="both"/>
              <w:rPr>
                <w:b w:val="0"/>
              </w:rPr>
            </w:pPr>
            <w:r w:rsidRPr="00215E98">
              <w:rPr>
                <w:b w:val="0"/>
              </w:rPr>
              <w:t xml:space="preserve"> </w:t>
            </w:r>
          </w:p>
          <w:p w:rsidR="004E7C03" w:rsidRPr="004E7C03" w:rsidRDefault="004E7C03" w:rsidP="004E7C03"/>
        </w:tc>
      </w:tr>
      <w:tr w:rsidR="00B375E3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  <w:vAlign w:val="center"/>
          </w:tcPr>
          <w:p w:rsidR="00B375E3" w:rsidRDefault="00B375E3" w:rsidP="00D6155E">
            <w:pPr>
              <w:pStyle w:val="Heading3"/>
            </w:pPr>
            <w:r>
              <w:t>personal statement</w:t>
            </w:r>
          </w:p>
        </w:tc>
      </w:tr>
      <w:tr w:rsidR="00B375E3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  <w:r>
              <w:rPr>
                <w:b w:val="0"/>
              </w:rPr>
              <w:t>Use this space to describe</w:t>
            </w:r>
            <w:r w:rsidRPr="00EB6AF3">
              <w:rPr>
                <w:b w:val="0"/>
              </w:rPr>
              <w:t xml:space="preserve"> why you would be a good community board member</w:t>
            </w:r>
            <w:r>
              <w:rPr>
                <w:b w:val="0"/>
              </w:rPr>
              <w:t xml:space="preserve"> and to </w:t>
            </w:r>
            <w:r w:rsidRPr="00B375E3">
              <w:rPr>
                <w:b w:val="0"/>
                <w:bCs/>
              </w:rPr>
              <w:t>provide any additional information you believe would be useful in</w:t>
            </w:r>
            <w:r>
              <w:rPr>
                <w:b w:val="0"/>
                <w:bCs/>
              </w:rPr>
              <w:t xml:space="preserve"> c</w:t>
            </w:r>
            <w:r w:rsidRPr="00B375E3">
              <w:rPr>
                <w:b w:val="0"/>
                <w:bCs/>
              </w:rPr>
              <w:t xml:space="preserve">onsidering your application. </w:t>
            </w:r>
            <w:r w:rsidRPr="00B375E3">
              <w:rPr>
                <w:b w:val="0"/>
              </w:rPr>
              <w:t>(</w:t>
            </w:r>
            <w:proofErr w:type="gramStart"/>
            <w:r w:rsidRPr="00B375E3">
              <w:rPr>
                <w:b w:val="0"/>
              </w:rPr>
              <w:t>if</w:t>
            </w:r>
            <w:proofErr w:type="gramEnd"/>
            <w:r w:rsidRPr="00B375E3">
              <w:rPr>
                <w:b w:val="0"/>
              </w:rPr>
              <w:t xml:space="preserve"> you wish, you may attach a current resume or additional pages.)</w:t>
            </w:r>
          </w:p>
          <w:p w:rsidR="00215E98" w:rsidRPr="00215E98" w:rsidRDefault="00215E98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  <w:r w:rsidRPr="00FE3470">
              <w:rPr>
                <w:b w:val="0"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FE3470">
              <w:rPr>
                <w:b w:val="0"/>
                <w:sz w:val="20"/>
              </w:rPr>
              <w:instrText xml:space="preserve"> FORMTEXT </w:instrText>
            </w:r>
            <w:r w:rsidRPr="00FE3470">
              <w:rPr>
                <w:b w:val="0"/>
                <w:sz w:val="20"/>
              </w:rPr>
            </w:r>
            <w:r w:rsidRPr="00FE3470">
              <w:rPr>
                <w:b w:val="0"/>
                <w:sz w:val="20"/>
              </w:rPr>
              <w:fldChar w:fldCharType="separate"/>
            </w:r>
            <w:r w:rsidR="00FE3470" w:rsidRPr="00FE3470">
              <w:rPr>
                <w:b w:val="0"/>
                <w:noProof/>
                <w:sz w:val="20"/>
              </w:rPr>
              <w:t> </w:t>
            </w:r>
            <w:r w:rsidR="00FE3470" w:rsidRPr="00FE3470">
              <w:rPr>
                <w:b w:val="0"/>
                <w:noProof/>
                <w:sz w:val="20"/>
              </w:rPr>
              <w:t> </w:t>
            </w:r>
            <w:r w:rsidR="00FE3470" w:rsidRPr="00FE3470">
              <w:rPr>
                <w:b w:val="0"/>
                <w:noProof/>
                <w:sz w:val="20"/>
              </w:rPr>
              <w:t> </w:t>
            </w:r>
            <w:r w:rsidR="00FE3470" w:rsidRPr="00FE3470">
              <w:rPr>
                <w:b w:val="0"/>
                <w:noProof/>
                <w:sz w:val="20"/>
              </w:rPr>
              <w:t> </w:t>
            </w:r>
            <w:r w:rsidR="00FE3470" w:rsidRPr="00FE3470">
              <w:rPr>
                <w:b w:val="0"/>
                <w:noProof/>
                <w:sz w:val="20"/>
              </w:rPr>
              <w:t> </w:t>
            </w:r>
            <w:r w:rsidRPr="00FE3470">
              <w:rPr>
                <w:b w:val="0"/>
                <w:sz w:val="20"/>
              </w:rPr>
              <w:fldChar w:fldCharType="end"/>
            </w:r>
            <w:bookmarkEnd w:id="24"/>
          </w:p>
          <w:p w:rsidR="004E7C03" w:rsidRPr="00215E98" w:rsidRDefault="004E7C0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B375E3" w:rsidRPr="00215E98" w:rsidRDefault="00B375E3" w:rsidP="004E7C03">
            <w:pPr>
              <w:pStyle w:val="FieldText"/>
              <w:jc w:val="both"/>
              <w:rPr>
                <w:b w:val="0"/>
              </w:rPr>
            </w:pPr>
          </w:p>
          <w:p w:rsidR="00FF5B2C" w:rsidRPr="00215E98" w:rsidRDefault="00FF5B2C" w:rsidP="004E7C03">
            <w:pPr>
              <w:jc w:val="both"/>
            </w:pPr>
          </w:p>
          <w:p w:rsidR="00FF5B2C" w:rsidRPr="00215E98" w:rsidRDefault="00FF5B2C" w:rsidP="004E7C03">
            <w:pPr>
              <w:jc w:val="both"/>
            </w:pPr>
          </w:p>
          <w:p w:rsidR="004E7C03" w:rsidRPr="00215E98" w:rsidRDefault="004E7C03" w:rsidP="004E7C03">
            <w:pPr>
              <w:jc w:val="both"/>
            </w:pPr>
          </w:p>
          <w:p w:rsidR="004E7C03" w:rsidRPr="00215E98" w:rsidRDefault="004E7C03" w:rsidP="004E7C03">
            <w:pPr>
              <w:jc w:val="both"/>
            </w:pPr>
          </w:p>
          <w:p w:rsidR="004E7C03" w:rsidRPr="00215E98" w:rsidRDefault="004E7C03" w:rsidP="004E7C03">
            <w:pPr>
              <w:jc w:val="both"/>
            </w:pPr>
          </w:p>
          <w:p w:rsidR="004E7C03" w:rsidRPr="00215E98" w:rsidRDefault="004E7C03" w:rsidP="004E7C03">
            <w:pPr>
              <w:jc w:val="both"/>
            </w:pPr>
          </w:p>
          <w:p w:rsidR="004E7C03" w:rsidRPr="00FF5B2C" w:rsidRDefault="004E7C03" w:rsidP="004E7C03">
            <w:pPr>
              <w:jc w:val="both"/>
            </w:pPr>
          </w:p>
        </w:tc>
      </w:tr>
      <w:tr w:rsidR="00533EA4" w:rsidRPr="006D779C" w:rsidTr="00A22662">
        <w:trPr>
          <w:trHeight w:val="288"/>
        </w:trPr>
        <w:tc>
          <w:tcPr>
            <w:tcW w:w="1004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3EA4" w:rsidRDefault="00533EA4" w:rsidP="004E7C03">
            <w:pPr>
              <w:pStyle w:val="FieldText"/>
              <w:jc w:val="both"/>
              <w:rPr>
                <w:b w:val="0"/>
              </w:rPr>
            </w:pPr>
          </w:p>
        </w:tc>
      </w:tr>
    </w:tbl>
    <w:p w:rsidR="005F6E87" w:rsidRPr="004E34C6" w:rsidRDefault="005F6E87" w:rsidP="00FF5B2C"/>
    <w:sectPr w:rsidR="005F6E87" w:rsidRPr="004E34C6" w:rsidSect="006E29AD">
      <w:footerReference w:type="default" r:id="rId9"/>
      <w:pgSz w:w="12240" w:h="15840"/>
      <w:pgMar w:top="1170" w:right="180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62" w:rsidRDefault="00A22662" w:rsidP="00CF3696">
      <w:pPr>
        <w:pStyle w:val="FieldText"/>
      </w:pPr>
      <w:r>
        <w:separator/>
      </w:r>
    </w:p>
  </w:endnote>
  <w:endnote w:type="continuationSeparator" w:id="0">
    <w:p w:rsidR="00A22662" w:rsidRDefault="00A22662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7D" w:rsidRPr="00936B40" w:rsidRDefault="00AF5F7D">
    <w:pPr>
      <w:pStyle w:val="Footer"/>
      <w:rPr>
        <w:i w:val="0"/>
        <w:color w:val="595959"/>
      </w:rPr>
    </w:pPr>
  </w:p>
  <w:p w:rsidR="00CF3696" w:rsidRPr="00936B40" w:rsidRDefault="00AF5F7D">
    <w:pPr>
      <w:pStyle w:val="Footer"/>
      <w:rPr>
        <w:i w:val="0"/>
        <w:color w:val="595959"/>
      </w:rPr>
    </w:pPr>
    <w:r w:rsidRPr="00936B40">
      <w:rPr>
        <w:i w:val="0"/>
        <w:color w:val="595959"/>
      </w:rPr>
      <w:t>Central Core Restoration Corporation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62" w:rsidRDefault="00A22662" w:rsidP="00CF3696">
      <w:pPr>
        <w:pStyle w:val="FieldText"/>
      </w:pPr>
      <w:r>
        <w:separator/>
      </w:r>
    </w:p>
  </w:footnote>
  <w:footnote w:type="continuationSeparator" w:id="0">
    <w:p w:rsidR="00A22662" w:rsidRDefault="00A22662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B13633"/>
    <w:multiLevelType w:val="hybridMultilevel"/>
    <w:tmpl w:val="08C4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Bh2b0qbHyOt92/wpwJrkS5FW5k=" w:salt="/bVr+dRtmR3oOUT02oJ49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7B"/>
    <w:rsid w:val="000071F7"/>
    <w:rsid w:val="00010B00"/>
    <w:rsid w:val="000129D9"/>
    <w:rsid w:val="000209FC"/>
    <w:rsid w:val="0002360D"/>
    <w:rsid w:val="0002798A"/>
    <w:rsid w:val="000541BD"/>
    <w:rsid w:val="00063934"/>
    <w:rsid w:val="00064441"/>
    <w:rsid w:val="00083002"/>
    <w:rsid w:val="00087B85"/>
    <w:rsid w:val="000A01F1"/>
    <w:rsid w:val="000A20CE"/>
    <w:rsid w:val="000C1163"/>
    <w:rsid w:val="000C2AB0"/>
    <w:rsid w:val="000C797A"/>
    <w:rsid w:val="000D2539"/>
    <w:rsid w:val="000D2BB8"/>
    <w:rsid w:val="000D7AB3"/>
    <w:rsid w:val="000F2DF4"/>
    <w:rsid w:val="000F6783"/>
    <w:rsid w:val="00110476"/>
    <w:rsid w:val="00116652"/>
    <w:rsid w:val="00120C95"/>
    <w:rsid w:val="001308D0"/>
    <w:rsid w:val="00130997"/>
    <w:rsid w:val="00142904"/>
    <w:rsid w:val="0014535F"/>
    <w:rsid w:val="0014663E"/>
    <w:rsid w:val="00180664"/>
    <w:rsid w:val="001903F7"/>
    <w:rsid w:val="0019395E"/>
    <w:rsid w:val="0019566B"/>
    <w:rsid w:val="001B536E"/>
    <w:rsid w:val="001B6E00"/>
    <w:rsid w:val="001D6B76"/>
    <w:rsid w:val="001E60F1"/>
    <w:rsid w:val="00205B8D"/>
    <w:rsid w:val="00211828"/>
    <w:rsid w:val="00215E98"/>
    <w:rsid w:val="00221149"/>
    <w:rsid w:val="00250014"/>
    <w:rsid w:val="00254005"/>
    <w:rsid w:val="00275BB5"/>
    <w:rsid w:val="00280845"/>
    <w:rsid w:val="00286F6A"/>
    <w:rsid w:val="00291C8C"/>
    <w:rsid w:val="00297307"/>
    <w:rsid w:val="002A1ECE"/>
    <w:rsid w:val="002A2510"/>
    <w:rsid w:val="002A6FA9"/>
    <w:rsid w:val="002B4D1D"/>
    <w:rsid w:val="002C10B1"/>
    <w:rsid w:val="002D222A"/>
    <w:rsid w:val="003008AB"/>
    <w:rsid w:val="003076FD"/>
    <w:rsid w:val="00317005"/>
    <w:rsid w:val="00323777"/>
    <w:rsid w:val="00334DAF"/>
    <w:rsid w:val="00335259"/>
    <w:rsid w:val="00372DDE"/>
    <w:rsid w:val="00380043"/>
    <w:rsid w:val="003929F1"/>
    <w:rsid w:val="003A1B63"/>
    <w:rsid w:val="003A41A1"/>
    <w:rsid w:val="003B2326"/>
    <w:rsid w:val="003C771A"/>
    <w:rsid w:val="003D29A9"/>
    <w:rsid w:val="003D5315"/>
    <w:rsid w:val="003F090C"/>
    <w:rsid w:val="00400251"/>
    <w:rsid w:val="00400CFA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3696"/>
    <w:rsid w:val="004A4198"/>
    <w:rsid w:val="004A54EA"/>
    <w:rsid w:val="004B0578"/>
    <w:rsid w:val="004D3F2F"/>
    <w:rsid w:val="004D5AD4"/>
    <w:rsid w:val="004D7460"/>
    <w:rsid w:val="004D7A6D"/>
    <w:rsid w:val="004E34C6"/>
    <w:rsid w:val="004E7C03"/>
    <w:rsid w:val="004F1FE9"/>
    <w:rsid w:val="004F62AD"/>
    <w:rsid w:val="00501AE8"/>
    <w:rsid w:val="00502DF4"/>
    <w:rsid w:val="00504B65"/>
    <w:rsid w:val="005114CE"/>
    <w:rsid w:val="0052122B"/>
    <w:rsid w:val="00533EA4"/>
    <w:rsid w:val="00533FA8"/>
    <w:rsid w:val="005557F6"/>
    <w:rsid w:val="00563778"/>
    <w:rsid w:val="00583B48"/>
    <w:rsid w:val="0059270A"/>
    <w:rsid w:val="005B4AE2"/>
    <w:rsid w:val="005C454F"/>
    <w:rsid w:val="005C509E"/>
    <w:rsid w:val="005E63CC"/>
    <w:rsid w:val="005F6E87"/>
    <w:rsid w:val="00607FED"/>
    <w:rsid w:val="00612672"/>
    <w:rsid w:val="00613129"/>
    <w:rsid w:val="00617C65"/>
    <w:rsid w:val="0063459A"/>
    <w:rsid w:val="0066126B"/>
    <w:rsid w:val="00681E41"/>
    <w:rsid w:val="00682C69"/>
    <w:rsid w:val="00691D07"/>
    <w:rsid w:val="006B1B2D"/>
    <w:rsid w:val="006C32A9"/>
    <w:rsid w:val="006D2635"/>
    <w:rsid w:val="006D779C"/>
    <w:rsid w:val="006E29AD"/>
    <w:rsid w:val="006E4F63"/>
    <w:rsid w:val="006E729E"/>
    <w:rsid w:val="00721F84"/>
    <w:rsid w:val="00722A00"/>
    <w:rsid w:val="007325A9"/>
    <w:rsid w:val="0075423B"/>
    <w:rsid w:val="0075451A"/>
    <w:rsid w:val="007602AC"/>
    <w:rsid w:val="00774B67"/>
    <w:rsid w:val="007827C2"/>
    <w:rsid w:val="00785908"/>
    <w:rsid w:val="00786E50"/>
    <w:rsid w:val="00793AC6"/>
    <w:rsid w:val="00796D0D"/>
    <w:rsid w:val="007A71DE"/>
    <w:rsid w:val="007B199B"/>
    <w:rsid w:val="007B6119"/>
    <w:rsid w:val="007C1DA0"/>
    <w:rsid w:val="007C71B8"/>
    <w:rsid w:val="007E10B2"/>
    <w:rsid w:val="007E2A15"/>
    <w:rsid w:val="007E56C4"/>
    <w:rsid w:val="007F3D5B"/>
    <w:rsid w:val="00807346"/>
    <w:rsid w:val="008107D6"/>
    <w:rsid w:val="00841645"/>
    <w:rsid w:val="00852EC6"/>
    <w:rsid w:val="00864F21"/>
    <w:rsid w:val="008753A7"/>
    <w:rsid w:val="0088782D"/>
    <w:rsid w:val="008B7081"/>
    <w:rsid w:val="008D18FB"/>
    <w:rsid w:val="008D7A67"/>
    <w:rsid w:val="008F203E"/>
    <w:rsid w:val="008F2F8A"/>
    <w:rsid w:val="008F5BCD"/>
    <w:rsid w:val="00902964"/>
    <w:rsid w:val="00920507"/>
    <w:rsid w:val="00933455"/>
    <w:rsid w:val="00936B40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CC9"/>
    <w:rsid w:val="009C220D"/>
    <w:rsid w:val="009C2AAC"/>
    <w:rsid w:val="009C3386"/>
    <w:rsid w:val="009C5E26"/>
    <w:rsid w:val="009D7820"/>
    <w:rsid w:val="009F5B55"/>
    <w:rsid w:val="00A211B2"/>
    <w:rsid w:val="00A2258A"/>
    <w:rsid w:val="00A22662"/>
    <w:rsid w:val="00A2727E"/>
    <w:rsid w:val="00A35524"/>
    <w:rsid w:val="00A35C0F"/>
    <w:rsid w:val="00A412F4"/>
    <w:rsid w:val="00A4614B"/>
    <w:rsid w:val="00A60C9E"/>
    <w:rsid w:val="00A62DE9"/>
    <w:rsid w:val="00A6505F"/>
    <w:rsid w:val="00A65AB1"/>
    <w:rsid w:val="00A74F99"/>
    <w:rsid w:val="00A82BA3"/>
    <w:rsid w:val="00A94ACC"/>
    <w:rsid w:val="00AA2EA7"/>
    <w:rsid w:val="00AC5C7B"/>
    <w:rsid w:val="00AD3E28"/>
    <w:rsid w:val="00AD5181"/>
    <w:rsid w:val="00AE6FA4"/>
    <w:rsid w:val="00AF5F7D"/>
    <w:rsid w:val="00B03907"/>
    <w:rsid w:val="00B11811"/>
    <w:rsid w:val="00B256A9"/>
    <w:rsid w:val="00B311E1"/>
    <w:rsid w:val="00B375E3"/>
    <w:rsid w:val="00B4735C"/>
    <w:rsid w:val="00B579DF"/>
    <w:rsid w:val="00B90EC2"/>
    <w:rsid w:val="00B91DB3"/>
    <w:rsid w:val="00BA268F"/>
    <w:rsid w:val="00C079CA"/>
    <w:rsid w:val="00C45FDA"/>
    <w:rsid w:val="00C606E8"/>
    <w:rsid w:val="00C67741"/>
    <w:rsid w:val="00C74647"/>
    <w:rsid w:val="00C74F2B"/>
    <w:rsid w:val="00C76039"/>
    <w:rsid w:val="00C76480"/>
    <w:rsid w:val="00C80AD2"/>
    <w:rsid w:val="00C92FD6"/>
    <w:rsid w:val="00CA0497"/>
    <w:rsid w:val="00CE5DC7"/>
    <w:rsid w:val="00CE7D54"/>
    <w:rsid w:val="00CF3696"/>
    <w:rsid w:val="00D14E73"/>
    <w:rsid w:val="00D219C5"/>
    <w:rsid w:val="00D55AFA"/>
    <w:rsid w:val="00D6155E"/>
    <w:rsid w:val="00D83A19"/>
    <w:rsid w:val="00D86A85"/>
    <w:rsid w:val="00D873F0"/>
    <w:rsid w:val="00D90A75"/>
    <w:rsid w:val="00DA4514"/>
    <w:rsid w:val="00DC47A2"/>
    <w:rsid w:val="00DE1551"/>
    <w:rsid w:val="00DE237C"/>
    <w:rsid w:val="00DE7DA6"/>
    <w:rsid w:val="00DE7FB7"/>
    <w:rsid w:val="00E106E2"/>
    <w:rsid w:val="00E20DDA"/>
    <w:rsid w:val="00E32A8B"/>
    <w:rsid w:val="00E36054"/>
    <w:rsid w:val="00E37E7B"/>
    <w:rsid w:val="00E4152D"/>
    <w:rsid w:val="00E46E04"/>
    <w:rsid w:val="00E549F1"/>
    <w:rsid w:val="00E76BC5"/>
    <w:rsid w:val="00E838FA"/>
    <w:rsid w:val="00E87396"/>
    <w:rsid w:val="00E96F6F"/>
    <w:rsid w:val="00EB478A"/>
    <w:rsid w:val="00EB6AF3"/>
    <w:rsid w:val="00EC42A3"/>
    <w:rsid w:val="00EE6B6E"/>
    <w:rsid w:val="00EF01D6"/>
    <w:rsid w:val="00EF5D18"/>
    <w:rsid w:val="00F07C9D"/>
    <w:rsid w:val="00F1200E"/>
    <w:rsid w:val="00F31219"/>
    <w:rsid w:val="00F83033"/>
    <w:rsid w:val="00F95361"/>
    <w:rsid w:val="00F966AA"/>
    <w:rsid w:val="00FA698F"/>
    <w:rsid w:val="00FB538F"/>
    <w:rsid w:val="00FC3071"/>
    <w:rsid w:val="00FD5902"/>
    <w:rsid w:val="00FE3470"/>
    <w:rsid w:val="00FF1A8B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D0D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Heading3Char">
    <w:name w:val="Heading 3 Char"/>
    <w:link w:val="Heading3"/>
    <w:rsid w:val="00796D0D"/>
    <w:rPr>
      <w:rFonts w:ascii="Tahoma" w:hAnsi="Tahoma"/>
      <w:b/>
      <w:smallCaps/>
      <w:color w:val="FFFFFF"/>
    </w:rPr>
  </w:style>
  <w:style w:type="paragraph" w:styleId="Header">
    <w:name w:val="header"/>
    <w:basedOn w:val="Normal"/>
    <w:link w:val="HeaderChar"/>
    <w:rsid w:val="00AF5F7D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HeaderChar">
    <w:name w:val="Header Char"/>
    <w:link w:val="Header"/>
    <w:rsid w:val="00AF5F7D"/>
    <w:rPr>
      <w:rFonts w:ascii="Tahoma" w:hAnsi="Tahoma"/>
      <w:sz w:val="18"/>
      <w:szCs w:val="24"/>
    </w:rPr>
  </w:style>
  <w:style w:type="character" w:customStyle="1" w:styleId="BodyText2Char">
    <w:name w:val="Body Text 2 Char"/>
    <w:link w:val="BodyText2"/>
    <w:rsid w:val="003C771A"/>
    <w:rPr>
      <w:rFonts w:ascii="Tahoma" w:hAnsi="Tahoma"/>
      <w:i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36B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6B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83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D0D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Heading3Char">
    <w:name w:val="Heading 3 Char"/>
    <w:link w:val="Heading3"/>
    <w:rsid w:val="00796D0D"/>
    <w:rPr>
      <w:rFonts w:ascii="Tahoma" w:hAnsi="Tahoma"/>
      <w:b/>
      <w:smallCaps/>
      <w:color w:val="FFFFFF"/>
    </w:rPr>
  </w:style>
  <w:style w:type="paragraph" w:styleId="Header">
    <w:name w:val="header"/>
    <w:basedOn w:val="Normal"/>
    <w:link w:val="HeaderChar"/>
    <w:rsid w:val="00AF5F7D"/>
    <w:pPr>
      <w:tabs>
        <w:tab w:val="center" w:pos="4680"/>
        <w:tab w:val="right" w:pos="9360"/>
      </w:tabs>
    </w:p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customStyle="1" w:styleId="HeaderChar">
    <w:name w:val="Header Char"/>
    <w:link w:val="Header"/>
    <w:rsid w:val="00AF5F7D"/>
    <w:rPr>
      <w:rFonts w:ascii="Tahoma" w:hAnsi="Tahoma"/>
      <w:sz w:val="18"/>
      <w:szCs w:val="24"/>
    </w:rPr>
  </w:style>
  <w:style w:type="character" w:customStyle="1" w:styleId="BodyText2Char">
    <w:name w:val="Body Text 2 Char"/>
    <w:link w:val="BodyText2"/>
    <w:rsid w:val="003C771A"/>
    <w:rPr>
      <w:rFonts w:ascii="Tahoma" w:hAnsi="Tahoma"/>
      <w:i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936B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36B4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83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c\AppData\Roaming\Microsoft\Templates\Compensation%20adjust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7700-4BA4-419A-B3E9-48630BC3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Compensation adjustment form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Core Restoration Corporation</dc:creator>
  <cp:lastModifiedBy>Central Core Restoration Corporation</cp:lastModifiedBy>
  <cp:revision>2</cp:revision>
  <cp:lastPrinted>2014-06-20T23:02:00Z</cp:lastPrinted>
  <dcterms:created xsi:type="dcterms:W3CDTF">2014-06-21T00:47:00Z</dcterms:created>
  <dcterms:modified xsi:type="dcterms:W3CDTF">2014-06-21T00:47:00Z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